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6EA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bookmarkStart w:id="0" w:name="_GoBack"/>
      <w:bookmarkEnd w:id="0"/>
      <w:r>
        <w:rPr>
          <w:color w:val="000000"/>
          <w:sz w:val="22"/>
        </w:rPr>
        <w:t>UNITED STATES BANKRUPTCY COURT</w:t>
      </w:r>
    </w:p>
    <w:p w14:paraId="7DA04E6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rPr>
      </w:pPr>
      <w:r>
        <w:rPr>
          <w:color w:val="000000"/>
          <w:sz w:val="22"/>
        </w:rPr>
        <w:t>DISTRICT OF NEW HAMPSHIRE</w:t>
      </w:r>
    </w:p>
    <w:p w14:paraId="09EDF5C2"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14:paraId="08F9C9A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14:paraId="71B9CBA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14:paraId="7FC6CA83"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2"/>
          <w:szCs w:val="22"/>
        </w:rPr>
      </w:pPr>
    </w:p>
    <w:p w14:paraId="085405BE"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2"/>
          <w:szCs w:val="22"/>
        </w:rPr>
      </w:pPr>
    </w:p>
    <w:p w14:paraId="1A6D1122" w14:textId="77777777" w:rsidR="0010721A" w:rsidRPr="00A54784"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u w:val="single"/>
        </w:rPr>
      </w:pPr>
      <w:r w:rsidRPr="00A54784">
        <w:rPr>
          <w:b/>
          <w:color w:val="000000"/>
          <w:sz w:val="22"/>
          <w:u w:val="single"/>
        </w:rPr>
        <w:t>DECLARATION REGARDING ELECTRONIC FILING</w:t>
      </w:r>
    </w:p>
    <w:p w14:paraId="6537074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14:paraId="0B1F75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1 - Declaration of Petitioner/Declarant:</w:t>
      </w:r>
    </w:p>
    <w:p w14:paraId="50F4443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5EA2EE0" w14:textId="063AE0F9"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 ________________________________________, the undersigned, hereby declare under penalty of perjury that the information I have given my attorney and the information contained in the document listed below is true and correct to the best of my knowledge and belief.  </w:t>
      </w:r>
      <w:r w:rsidR="00002C46" w:rsidRPr="00574B2F">
        <w:rPr>
          <w:b/>
          <w:color w:val="000000"/>
          <w:sz w:val="20"/>
          <w:u w:val="single"/>
        </w:rPr>
        <w:t xml:space="preserve">The </w:t>
      </w:r>
      <w:r w:rsidRPr="00574B2F">
        <w:rPr>
          <w:b/>
          <w:color w:val="000000"/>
          <w:sz w:val="20"/>
          <w:u w:val="single"/>
        </w:rPr>
        <w:t>N</w:t>
      </w:r>
      <w:r w:rsidRPr="00A54784">
        <w:rPr>
          <w:b/>
          <w:color w:val="000000"/>
          <w:sz w:val="20"/>
          <w:u w:val="single"/>
        </w:rPr>
        <w:t>otice of Electronic Filing of the document listed below is attached as Exhibit A</w:t>
      </w:r>
      <w:r>
        <w:rPr>
          <w:b/>
          <w:color w:val="000000"/>
          <w:sz w:val="20"/>
        </w:rPr>
        <w:t xml:space="preserve">.  </w:t>
      </w:r>
    </w:p>
    <w:p w14:paraId="44151DFE"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92C723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b/>
          <w:color w:val="000000"/>
          <w:sz w:val="20"/>
        </w:rPr>
        <w:t>Part 2 - Identification of Document:</w:t>
      </w:r>
    </w:p>
    <w:p w14:paraId="392672C2"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130D611C"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Voluntary Petition, Schedules and Statements consisting of _____ pages.</w:t>
      </w:r>
    </w:p>
    <w:p w14:paraId="0353207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14:paraId="2711AF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 xml:space="preserve">Full Social Security number of joint debtor:  </w:t>
      </w:r>
      <w:r>
        <w:rPr>
          <w:color w:val="000000"/>
          <w:sz w:val="20"/>
        </w:rPr>
        <w:tab/>
      </w:r>
      <w:r>
        <w:rPr>
          <w:color w:val="000000"/>
          <w:sz w:val="20"/>
        </w:rPr>
        <w:tab/>
        <w:t xml:space="preserve">_______-_____-_______ </w:t>
      </w:r>
    </w:p>
    <w:p w14:paraId="6C8F506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10B99F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900"/>
        <w:jc w:val="both"/>
        <w:rPr>
          <w:color w:val="000000"/>
          <w:sz w:val="20"/>
        </w:rPr>
      </w:pP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14:paraId="451E74F8"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C7A1893" w14:textId="424614EB"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bookmarkStart w:id="1" w:name="_Hlk10804626"/>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w:t>
      </w:r>
      <w:r w:rsidR="00BC0C09">
        <w:rPr>
          <w:color w:val="000000"/>
          <w:sz w:val="20"/>
        </w:rPr>
        <w:t>e</w:t>
      </w:r>
      <w:r>
        <w:rPr>
          <w:color w:val="000000"/>
          <w:sz w:val="20"/>
        </w:rPr>
        <w:t xml:space="preserve"> petition is true and correct, and that I have been authorized to file th</w:t>
      </w:r>
      <w:r w:rsidR="00BC0C09">
        <w:rPr>
          <w:color w:val="000000"/>
          <w:sz w:val="20"/>
        </w:rPr>
        <w:t>e</w:t>
      </w:r>
      <w:r>
        <w:rPr>
          <w:color w:val="000000"/>
          <w:sz w:val="20"/>
        </w:rPr>
        <w:t xml:space="preserve"> petition on behalf of the debtor.  The debtor requests relief in accordance with the chapter specified in th</w:t>
      </w:r>
      <w:r w:rsidR="00EA28FD">
        <w:rPr>
          <w:color w:val="000000"/>
          <w:sz w:val="20"/>
        </w:rPr>
        <w:t>e</w:t>
      </w:r>
      <w:r>
        <w:rPr>
          <w:color w:val="000000"/>
          <w:sz w:val="20"/>
        </w:rPr>
        <w:t xml:space="preserve"> petition.</w:t>
      </w:r>
    </w:p>
    <w:bookmarkEnd w:id="1"/>
    <w:p w14:paraId="330D8802"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p>
    <w:p w14:paraId="29278EF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Voluntary Petition consisting of _____ pages.</w:t>
      </w:r>
    </w:p>
    <w:p w14:paraId="6DA381B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debtor:</w:t>
      </w:r>
      <w:r>
        <w:rPr>
          <w:color w:val="000000"/>
          <w:sz w:val="20"/>
        </w:rPr>
        <w:tab/>
      </w:r>
      <w:r>
        <w:rPr>
          <w:color w:val="000000"/>
          <w:sz w:val="20"/>
        </w:rPr>
        <w:tab/>
      </w:r>
      <w:r>
        <w:rPr>
          <w:color w:val="000000"/>
          <w:sz w:val="20"/>
        </w:rPr>
        <w:tab/>
        <w:t xml:space="preserve">_______-_____-_______ </w:t>
      </w:r>
    </w:p>
    <w:p w14:paraId="34B39B2D"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ab/>
      </w:r>
      <w:r>
        <w:rPr>
          <w:color w:val="000000"/>
          <w:sz w:val="20"/>
        </w:rPr>
        <w:tab/>
      </w:r>
      <w:r>
        <w:rPr>
          <w:color w:val="000000"/>
          <w:sz w:val="20"/>
        </w:rPr>
        <w:tab/>
      </w:r>
      <w:r>
        <w:rPr>
          <w:color w:val="000000"/>
          <w:sz w:val="20"/>
        </w:rPr>
        <w:tab/>
        <w:t>Full Social Security number of joint debtor:</w:t>
      </w:r>
      <w:r>
        <w:rPr>
          <w:color w:val="000000"/>
          <w:sz w:val="20"/>
        </w:rPr>
        <w:tab/>
      </w:r>
      <w:r>
        <w:rPr>
          <w:color w:val="000000"/>
          <w:sz w:val="20"/>
        </w:rPr>
        <w:tab/>
        <w:t xml:space="preserve">_______-_____-_______ </w:t>
      </w:r>
    </w:p>
    <w:p w14:paraId="6954DD98"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7C5FEA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an individual] I declare under penalty of perjury that the foregoing Social Security number is true and correct.</w:t>
      </w:r>
    </w:p>
    <w:p w14:paraId="01C78F9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FDB25A8" w14:textId="159D42B5"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710"/>
        <w:jc w:val="both"/>
        <w:rPr>
          <w:color w:val="000000"/>
          <w:sz w:val="20"/>
        </w:rPr>
      </w:pPr>
      <w:r>
        <w:rPr>
          <w:color w:val="000000"/>
          <w:sz w:val="20"/>
        </w:rPr>
        <w:tab/>
      </w:r>
      <w:r>
        <w:rPr>
          <w:color w:val="000000"/>
          <w:sz w:val="20"/>
        </w:rPr>
        <w:tab/>
      </w:r>
      <w:r>
        <w:rPr>
          <w:color w:val="000000"/>
          <w:sz w:val="20"/>
        </w:rPr>
        <w:tab/>
      </w:r>
      <w:r>
        <w:rPr>
          <w:rFonts w:ascii="MS Mincho" w:eastAsia="MS Mincho" w:hAnsi="MS Mincho" w:cs="MS Mincho" w:hint="eastAsia"/>
          <w:color w:val="000000"/>
          <w:sz w:val="20"/>
        </w:rPr>
        <w:t>☐</w:t>
      </w:r>
      <w:r>
        <w:rPr>
          <w:color w:val="000000"/>
          <w:sz w:val="20"/>
        </w:rPr>
        <w:t xml:space="preserve"> </w:t>
      </w:r>
      <w:r>
        <w:rPr>
          <w:color w:val="000000"/>
          <w:sz w:val="20"/>
        </w:rPr>
        <w:tab/>
        <w:t>[If petitioner is a corporation, partnership or limited liability entity] I declare under penalty of perjury that the information provided in th</w:t>
      </w:r>
      <w:r w:rsidR="00BC0C09">
        <w:rPr>
          <w:color w:val="000000"/>
          <w:sz w:val="20"/>
        </w:rPr>
        <w:t>e</w:t>
      </w:r>
      <w:r>
        <w:rPr>
          <w:color w:val="000000"/>
          <w:sz w:val="20"/>
        </w:rPr>
        <w:t xml:space="preserve"> petition is true and correct, and that I have been authorized to file th</w:t>
      </w:r>
      <w:r w:rsidR="00BC0C09">
        <w:rPr>
          <w:color w:val="000000"/>
          <w:sz w:val="20"/>
        </w:rPr>
        <w:t>e</w:t>
      </w:r>
      <w:r>
        <w:rPr>
          <w:color w:val="000000"/>
          <w:sz w:val="20"/>
        </w:rPr>
        <w:t xml:space="preserve"> petition on behalf of the debtor.  The debtor requests relief in accordance with the chapter specified in th</w:t>
      </w:r>
      <w:r w:rsidR="00EA28FD">
        <w:rPr>
          <w:color w:val="000000"/>
          <w:sz w:val="20"/>
        </w:rPr>
        <w:t>e</w:t>
      </w:r>
      <w:r>
        <w:rPr>
          <w:color w:val="000000"/>
          <w:sz w:val="20"/>
        </w:rPr>
        <w:t xml:space="preserve"> petition.</w:t>
      </w:r>
    </w:p>
    <w:p w14:paraId="75408D8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882495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Schedules and Statements consisting of _____ pages.</w:t>
      </w:r>
    </w:p>
    <w:p w14:paraId="494350D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68011B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Amendment to Petition, Schedules or Statements consisting of _____ pages.</w:t>
      </w:r>
    </w:p>
    <w:p w14:paraId="6A35086D"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0F91211B"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Pr>
          <w:color w:val="0070C0"/>
          <w:sz w:val="20"/>
        </w:rPr>
        <w:tab/>
      </w:r>
      <w:r w:rsidRPr="007C3407">
        <w:rPr>
          <w:rFonts w:ascii="MS Mincho" w:eastAsia="MS Mincho" w:hAnsi="MS Mincho" w:cs="MS Mincho" w:hint="eastAsia"/>
          <w:sz w:val="20"/>
        </w:rPr>
        <w:t>☐</w:t>
      </w:r>
      <w:r w:rsidRPr="007C3407">
        <w:rPr>
          <w:sz w:val="20"/>
        </w:rPr>
        <w:t xml:space="preserve"> </w:t>
      </w:r>
      <w:r w:rsidRPr="007C3407">
        <w:rPr>
          <w:sz w:val="20"/>
        </w:rPr>
        <w:tab/>
        <w:t>Amendment of Social Security number.</w:t>
      </w:r>
    </w:p>
    <w:p w14:paraId="4DAFC4AD"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Full Social Security number of debtor:</w:t>
      </w:r>
      <w:r w:rsidRPr="007C3407">
        <w:rPr>
          <w:sz w:val="20"/>
        </w:rPr>
        <w:tab/>
      </w:r>
      <w:r w:rsidRPr="007C3407">
        <w:rPr>
          <w:sz w:val="20"/>
        </w:rPr>
        <w:tab/>
      </w:r>
      <w:r w:rsidRPr="007C3407">
        <w:rPr>
          <w:sz w:val="20"/>
        </w:rPr>
        <w:tab/>
        <w:t xml:space="preserve">_______-_____-_______ </w:t>
      </w:r>
    </w:p>
    <w:p w14:paraId="6B18FFB4"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sz w:val="20"/>
        </w:rPr>
      </w:pPr>
      <w:r w:rsidRPr="007C3407">
        <w:rPr>
          <w:sz w:val="20"/>
        </w:rPr>
        <w:tab/>
      </w:r>
      <w:r w:rsidRPr="007C3407">
        <w:rPr>
          <w:sz w:val="20"/>
        </w:rPr>
        <w:tab/>
      </w:r>
      <w:r w:rsidRPr="007C3407">
        <w:rPr>
          <w:sz w:val="20"/>
        </w:rPr>
        <w:tab/>
        <w:t xml:space="preserve">Full Social Security number of joint debtor:  </w:t>
      </w:r>
      <w:r w:rsidRPr="007C3407">
        <w:rPr>
          <w:sz w:val="20"/>
        </w:rPr>
        <w:tab/>
      </w:r>
      <w:r w:rsidRPr="007C3407">
        <w:rPr>
          <w:sz w:val="20"/>
        </w:rPr>
        <w:tab/>
        <w:t xml:space="preserve">_______-_____-_______ </w:t>
      </w:r>
    </w:p>
    <w:p w14:paraId="39169AF2" w14:textId="77777777" w:rsidR="0010721A" w:rsidRPr="007C3407"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334307D0" w14:textId="051C9BCD" w:rsidR="000A2943"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Verified Complaint consisting of _____ pages.</w:t>
      </w:r>
    </w:p>
    <w:p w14:paraId="3591ADB0" w14:textId="77777777" w:rsidR="000A2943" w:rsidRDefault="000A2943">
      <w:pPr>
        <w:spacing w:after="200" w:line="276" w:lineRule="auto"/>
        <w:rPr>
          <w:color w:val="000000"/>
          <w:sz w:val="20"/>
        </w:rPr>
      </w:pPr>
      <w:r>
        <w:rPr>
          <w:color w:val="000000"/>
          <w:sz w:val="20"/>
        </w:rPr>
        <w:br w:type="page"/>
      </w:r>
    </w:p>
    <w:p w14:paraId="0B66A581" w14:textId="731F58BE" w:rsidR="0010721A" w:rsidRDefault="0047522B" w:rsidP="000A2943">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rFonts w:ascii="MS Mincho" w:eastAsia="MS Mincho" w:hAnsi="MS Mincho" w:cs="MS Mincho"/>
          <w:color w:val="000000"/>
          <w:sz w:val="20"/>
        </w:rPr>
        <w:lastRenderedPageBreak/>
        <w:tab/>
      </w:r>
      <w:r w:rsidR="0010721A">
        <w:rPr>
          <w:rFonts w:ascii="MS Mincho" w:eastAsia="MS Mincho" w:hAnsi="MS Mincho" w:cs="MS Mincho" w:hint="eastAsia"/>
          <w:color w:val="000000"/>
          <w:sz w:val="20"/>
        </w:rPr>
        <w:t>☐</w:t>
      </w:r>
      <w:r w:rsidR="0010721A">
        <w:rPr>
          <w:color w:val="000000"/>
          <w:sz w:val="20"/>
        </w:rPr>
        <w:t xml:space="preserve"> </w:t>
      </w:r>
      <w:r w:rsidR="0010721A">
        <w:rPr>
          <w:color w:val="000000"/>
          <w:sz w:val="20"/>
        </w:rPr>
        <w:tab/>
        <w:t>Chapter 13 Plan or Amended Chapter 13 Plan consisting of _____ pages.</w:t>
      </w:r>
    </w:p>
    <w:p w14:paraId="7BE80DC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0660CF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rFonts w:ascii="MS Mincho" w:eastAsia="MS Mincho" w:hAnsi="MS Mincho" w:cs="MS Mincho" w:hint="eastAsia"/>
          <w:color w:val="000000"/>
          <w:sz w:val="20"/>
        </w:rPr>
        <w:t>☐</w:t>
      </w:r>
      <w:r>
        <w:rPr>
          <w:color w:val="000000"/>
          <w:sz w:val="20"/>
        </w:rPr>
        <w:t xml:space="preserve"> </w:t>
      </w:r>
      <w:r>
        <w:rPr>
          <w:color w:val="000000"/>
          <w:sz w:val="20"/>
        </w:rPr>
        <w:tab/>
        <w:t xml:space="preserve">Other: ______________________________________ [insert name of document] dated ______________, consisting of _____ pages. </w:t>
      </w:r>
    </w:p>
    <w:p w14:paraId="360C796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r>
        <w:rPr>
          <w:color w:val="000000"/>
          <w:sz w:val="20"/>
        </w:rPr>
        <w:t xml:space="preserve"> </w:t>
      </w:r>
    </w:p>
    <w:p w14:paraId="179A7987" w14:textId="558A0516"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understand that this DECLARATION REGARDING ELECTRONIC FILING is to be submitted to the clerk after the above-listed document has been filed electronically but, in no event shall it be submitted later than seven (7) days after the document has been filed.  I acknowledge receipt of a copy of the document that is be</w:t>
      </w:r>
      <w:r w:rsidR="0080334E">
        <w:rPr>
          <w:color w:val="000000"/>
          <w:sz w:val="20"/>
        </w:rPr>
        <w:t>ing</w:t>
      </w:r>
      <w:r>
        <w:rPr>
          <w:color w:val="000000"/>
          <w:sz w:val="20"/>
        </w:rPr>
        <w:t xml:space="preserve"> electronically filed. </w:t>
      </w:r>
    </w:p>
    <w:p w14:paraId="1C34F55B"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6B55836" w14:textId="2AF20FC9"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I understand that failure to submit this DECLARATION to the court is grounds for dismissal of my case and/or grounds for the court to strike the document identified above from the record in this proceeding.</w:t>
      </w:r>
      <w:r w:rsidR="00E970E1">
        <w:rPr>
          <w:b/>
          <w:color w:val="000000"/>
          <w:sz w:val="20"/>
        </w:rPr>
        <w:t xml:space="preserve">  I understand that this DECLARATION must contain my handwritten, wet ink signature, which appears below.</w:t>
      </w:r>
    </w:p>
    <w:p w14:paraId="6605D34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14:paraId="08872576"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3B4CB1A"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r>
      <w:proofErr w:type="gramStart"/>
      <w:r>
        <w:rPr>
          <w:color w:val="000000"/>
          <w:sz w:val="20"/>
        </w:rPr>
        <w:t>Signed:_</w:t>
      </w:r>
      <w:proofErr w:type="gramEnd"/>
      <w:r>
        <w:rPr>
          <w:color w:val="000000"/>
          <w:sz w:val="20"/>
        </w:rPr>
        <w:t>___________________________________________</w:t>
      </w:r>
    </w:p>
    <w:p w14:paraId="09E076D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w:t>
      </w:r>
      <w:proofErr w:type="gramStart"/>
      <w:r>
        <w:rPr>
          <w:color w:val="000000"/>
          <w:sz w:val="20"/>
        </w:rPr>
        <w:t>Title:_</w:t>
      </w:r>
      <w:proofErr w:type="gramEnd"/>
      <w:r>
        <w:rPr>
          <w:color w:val="000000"/>
          <w:sz w:val="20"/>
        </w:rPr>
        <w:t>_______________________________________</w:t>
      </w:r>
    </w:p>
    <w:p w14:paraId="033CF50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48FA60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r>
      <w:proofErr w:type="gramStart"/>
      <w:r>
        <w:rPr>
          <w:color w:val="000000"/>
          <w:sz w:val="20"/>
        </w:rPr>
        <w:t>Signed:_</w:t>
      </w:r>
      <w:proofErr w:type="gramEnd"/>
      <w:r>
        <w:rPr>
          <w:color w:val="000000"/>
          <w:sz w:val="20"/>
        </w:rPr>
        <w:t>___________________________________________</w:t>
      </w:r>
    </w:p>
    <w:p w14:paraId="25E0B6F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i/>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Name/</w:t>
      </w:r>
      <w:proofErr w:type="gramStart"/>
      <w:r>
        <w:rPr>
          <w:color w:val="000000"/>
          <w:sz w:val="20"/>
        </w:rPr>
        <w:t>Title:_</w:t>
      </w:r>
      <w:proofErr w:type="gramEnd"/>
      <w:r>
        <w:rPr>
          <w:color w:val="000000"/>
          <w:sz w:val="20"/>
        </w:rPr>
        <w:t>_______________________________________</w:t>
      </w:r>
    </w:p>
    <w:p w14:paraId="38D794C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NewRoman" w:hAnsi="TimesNewRoman"/>
          <w:color w:val="000000"/>
          <w:sz w:val="20"/>
        </w:rPr>
      </w:pPr>
    </w:p>
    <w:p w14:paraId="4173132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Part 3 - Declaration of Attorney:</w:t>
      </w:r>
    </w:p>
    <w:p w14:paraId="76B25A8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3475F42" w14:textId="454ED44D"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declare that, to the best of my knowledge, information and belief, formed after an inquiry reasonable under the circumstances, that the document identified above is not being presented for any improper purpose; that the claims, defenses, allegations and other legal or factual contentions have, or will have, evidentiary support, and that the denials of factual contentions are warranted.  I further certify that the petitioner/declarant signed this Declaration and authorized me to electronically file the document identified above, that I gave the petition</w:t>
      </w:r>
      <w:r w:rsidR="00F128DC">
        <w:rPr>
          <w:color w:val="000000"/>
          <w:sz w:val="20"/>
        </w:rPr>
        <w:t>er</w:t>
      </w:r>
      <w:r>
        <w:rPr>
          <w:color w:val="000000"/>
          <w:sz w:val="20"/>
        </w:rPr>
        <w:t>/declarant a copy of the document identified above that is be</w:t>
      </w:r>
      <w:r w:rsidR="00D040D4">
        <w:rPr>
          <w:color w:val="000000"/>
          <w:sz w:val="20"/>
        </w:rPr>
        <w:t>ing</w:t>
      </w:r>
      <w:r>
        <w:rPr>
          <w:color w:val="000000"/>
          <w:sz w:val="20"/>
        </w:rPr>
        <w:t xml:space="preserve"> electronically filed, and that the document identified in the attached </w:t>
      </w:r>
      <w:r w:rsidRPr="007C3407">
        <w:rPr>
          <w:b/>
          <w:color w:val="000000"/>
          <w:sz w:val="20"/>
        </w:rPr>
        <w:t>Notice of Electronic Filing</w:t>
      </w:r>
      <w:r>
        <w:rPr>
          <w:b/>
          <w:i/>
          <w:color w:val="000000"/>
          <w:sz w:val="20"/>
        </w:rPr>
        <w:t xml:space="preserve"> </w:t>
      </w:r>
      <w:r>
        <w:rPr>
          <w:color w:val="000000"/>
          <w:sz w:val="20"/>
        </w:rPr>
        <w:t>from the CM/ECF system is the document identified above</w:t>
      </w:r>
      <w:r w:rsidR="00D040D4">
        <w:rPr>
          <w:color w:val="000000"/>
          <w:sz w:val="20"/>
        </w:rPr>
        <w:t xml:space="preserve">. </w:t>
      </w:r>
      <w:r w:rsidR="00D040D4">
        <w:rPr>
          <w:b/>
          <w:color w:val="000000"/>
          <w:sz w:val="20"/>
        </w:rPr>
        <w:t>I understand that this DECLARATION must contain my handwritten, wet ink signature, which appears below.</w:t>
      </w:r>
    </w:p>
    <w:p w14:paraId="541E30A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253C7F89"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CF56597"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hanging="4680"/>
        <w:jc w:val="both"/>
        <w:rPr>
          <w:color w:val="000000"/>
          <w:sz w:val="20"/>
        </w:rPr>
      </w:pPr>
      <w:r>
        <w:rPr>
          <w:color w:val="000000"/>
          <w:sz w:val="20"/>
        </w:rPr>
        <w:t>Date: 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14:paraId="0D471BE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Attorney Signature</w:t>
      </w:r>
    </w:p>
    <w:p w14:paraId="7C05989F"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______________________________________________</w:t>
      </w:r>
    </w:p>
    <w:p w14:paraId="7DBCFEB3"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Print Name</w:t>
      </w:r>
    </w:p>
    <w:p w14:paraId="56840B7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Address________________________________________</w:t>
      </w:r>
    </w:p>
    <w:p w14:paraId="22B7D5FA"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680"/>
        <w:jc w:val="both"/>
        <w:rPr>
          <w:color w:val="000000"/>
          <w:sz w:val="20"/>
        </w:rPr>
      </w:pPr>
      <w:r>
        <w:rPr>
          <w:color w:val="000000"/>
          <w:sz w:val="20"/>
        </w:rPr>
        <w:t>______________________________________________</w:t>
      </w:r>
    </w:p>
    <w:p w14:paraId="0198AF31"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t>Tel. No.________________________________________</w:t>
      </w:r>
    </w:p>
    <w:p w14:paraId="59859655"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4E5292C"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words"/>
        </w:rPr>
      </w:pPr>
    </w:p>
    <w:p w14:paraId="166970AD"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661461B4"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36F533D2"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77D1DBAC"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48E55443"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20DE7512" w14:textId="77777777" w:rsidR="0010721A" w:rsidRPr="007A02C5"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szCs w:val="22"/>
          <w:u w:val="single"/>
        </w:rPr>
      </w:pPr>
    </w:p>
    <w:p w14:paraId="113DE824"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sidRPr="00A54784">
        <w:rPr>
          <w:rFonts w:ascii="Arial" w:hAnsi="Arial"/>
          <w:b/>
          <w:color w:val="000000"/>
          <w:sz w:val="20"/>
          <w:u w:val="single"/>
        </w:rPr>
        <w:t xml:space="preserve">NOTE: You </w:t>
      </w:r>
      <w:r w:rsidRPr="00A54784">
        <w:rPr>
          <w:rFonts w:ascii="Arial" w:hAnsi="Arial"/>
          <w:b/>
          <w:i/>
          <w:color w:val="000000"/>
          <w:sz w:val="20"/>
          <w:u w:val="single"/>
        </w:rPr>
        <w:t xml:space="preserve">must </w:t>
      </w:r>
      <w:r w:rsidRPr="00A54784">
        <w:rPr>
          <w:rFonts w:ascii="Arial" w:hAnsi="Arial"/>
          <w:b/>
          <w:color w:val="000000"/>
          <w:sz w:val="20"/>
          <w:u w:val="single"/>
        </w:rPr>
        <w:t>attach the Notice of Electronic Filing as an exh</w:t>
      </w:r>
      <w:r>
        <w:rPr>
          <w:rFonts w:ascii="Arial" w:hAnsi="Arial"/>
          <w:b/>
          <w:color w:val="000000"/>
          <w:sz w:val="20"/>
          <w:u w:val="words"/>
        </w:rPr>
        <w:t>ibit.</w:t>
      </w:r>
    </w:p>
    <w:p w14:paraId="0EFF7430" w14:textId="77777777" w:rsidR="0010721A" w:rsidRDefault="0010721A" w:rsidP="0010721A">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14:paraId="50F5CE21" w14:textId="2FD03614" w:rsidR="00580485" w:rsidRPr="0010721A" w:rsidRDefault="0010721A" w:rsidP="00094EF7">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rPr>
      </w:pPr>
      <w:r>
        <w:rPr>
          <w:b/>
          <w:i/>
          <w:color w:val="000000"/>
          <w:sz w:val="20"/>
        </w:rPr>
        <w:t>(SUBMIT ORIGINAL TO COURT.  DO NOT FILE ELECTRONICALLY.)</w:t>
      </w:r>
    </w:p>
    <w:sectPr w:rsidR="00580485" w:rsidRPr="0010721A" w:rsidSect="007072C2">
      <w:headerReference w:type="default" r:id="rId8"/>
      <w:footerReference w:type="default" r:id="rId9"/>
      <w:footerReference w:type="first" r:id="rId10"/>
      <w:pgSz w:w="12240" w:h="15840" w:code="1"/>
      <w:pgMar w:top="1440"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1294" w14:textId="77777777" w:rsidR="00C02BDD" w:rsidRDefault="00C02BDD" w:rsidP="000C147B">
      <w:r>
        <w:separator/>
      </w:r>
    </w:p>
  </w:endnote>
  <w:endnote w:type="continuationSeparator" w:id="0">
    <w:p w14:paraId="2A9B2C41" w14:textId="77777777" w:rsidR="00C02BDD" w:rsidRDefault="00C02BDD"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787" w14:textId="035E932B" w:rsidR="007D6E0A" w:rsidRPr="00330DBE" w:rsidRDefault="00330DBE" w:rsidP="007D6E0A">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szCs w:val="22"/>
      </w:rPr>
    </w:pPr>
    <w:r w:rsidRPr="00330DBE">
      <w:rPr>
        <w:b/>
        <w:color w:val="000000"/>
        <w:sz w:val="22"/>
        <w:szCs w:val="22"/>
      </w:rPr>
      <w:t>_____________________________________________________________________________________</w:t>
    </w:r>
  </w:p>
  <w:p w14:paraId="4C0A5731" w14:textId="7B8A06DF" w:rsidR="007D6E0A" w:rsidRPr="00DD7DB9" w:rsidRDefault="007D6E0A" w:rsidP="00DD7DB9">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DD7DB9">
      <w:rPr>
        <w:color w:val="000000"/>
        <w:sz w:val="22"/>
        <w:szCs w:val="22"/>
      </w:rPr>
      <w:t xml:space="preserve">LBF 5005-4 (Eff. 7/1/19) </w:t>
    </w:r>
  </w:p>
  <w:p w14:paraId="0624E6BE" w14:textId="29C117A2" w:rsidR="007102CD" w:rsidRDefault="007102CD">
    <w:pPr>
      <w:pStyle w:val="Footer"/>
    </w:pPr>
  </w:p>
  <w:p w14:paraId="54E2986F" w14:textId="77777777" w:rsidR="00810052" w:rsidRDefault="00810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75294"/>
      <w:docPartObj>
        <w:docPartGallery w:val="Page Numbers (Bottom of Page)"/>
        <w:docPartUnique/>
      </w:docPartObj>
    </w:sdtPr>
    <w:sdtEndPr>
      <w:rPr>
        <w:noProof/>
      </w:rPr>
    </w:sdtEndPr>
    <w:sdtContent>
      <w:p w14:paraId="2DAE2BCB" w14:textId="77777777" w:rsidR="001B34F3" w:rsidRDefault="001B34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D2D8C0" w14:textId="77777777" w:rsidR="001B34F3" w:rsidRDefault="001B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95C5" w14:textId="77777777" w:rsidR="00C02BDD" w:rsidRDefault="00C02BDD" w:rsidP="000C147B">
      <w:r>
        <w:separator/>
      </w:r>
    </w:p>
  </w:footnote>
  <w:footnote w:type="continuationSeparator" w:id="0">
    <w:p w14:paraId="7EE987EE" w14:textId="77777777" w:rsidR="00C02BDD" w:rsidRDefault="00C02BDD" w:rsidP="000C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A64F"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30080C37"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2DCEF813" w14:textId="77777777" w:rsidR="007A28E8" w:rsidRDefault="007A28E8" w:rsidP="007A28E8">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sz w:val="22"/>
        <w:szCs w:val="22"/>
      </w:rPr>
    </w:pPr>
  </w:p>
  <w:p w14:paraId="213D7928" w14:textId="67ACEB9E" w:rsidR="005D4055" w:rsidRPr="000A2943" w:rsidRDefault="005D4055">
    <w:pPr>
      <w:pStyle w:val="Header"/>
      <w:rPr>
        <w:b/>
        <w:sz w:val="26"/>
        <w:szCs w:val="26"/>
      </w:rPr>
    </w:pPr>
  </w:p>
  <w:p w14:paraId="6FD80003" w14:textId="77777777" w:rsidR="007A28E8" w:rsidRPr="000A2943" w:rsidRDefault="007A28E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A6"/>
    <w:rsid w:val="000007A6"/>
    <w:rsid w:val="00002C46"/>
    <w:rsid w:val="00094EF7"/>
    <w:rsid w:val="000A2943"/>
    <w:rsid w:val="000B1634"/>
    <w:rsid w:val="000C147B"/>
    <w:rsid w:val="000E0A66"/>
    <w:rsid w:val="0010721A"/>
    <w:rsid w:val="00140183"/>
    <w:rsid w:val="001B34F3"/>
    <w:rsid w:val="001B49DD"/>
    <w:rsid w:val="001D5571"/>
    <w:rsid w:val="001F134F"/>
    <w:rsid w:val="00216AAD"/>
    <w:rsid w:val="00230844"/>
    <w:rsid w:val="00330DBE"/>
    <w:rsid w:val="00371973"/>
    <w:rsid w:val="003937E4"/>
    <w:rsid w:val="003E528F"/>
    <w:rsid w:val="003F4D50"/>
    <w:rsid w:val="00432F21"/>
    <w:rsid w:val="0046637D"/>
    <w:rsid w:val="0047522B"/>
    <w:rsid w:val="00574B2F"/>
    <w:rsid w:val="005D4055"/>
    <w:rsid w:val="005D7C41"/>
    <w:rsid w:val="005E3D7E"/>
    <w:rsid w:val="00663850"/>
    <w:rsid w:val="006A65BD"/>
    <w:rsid w:val="006D6F4B"/>
    <w:rsid w:val="006E7A19"/>
    <w:rsid w:val="007072C2"/>
    <w:rsid w:val="007102CD"/>
    <w:rsid w:val="007A28E8"/>
    <w:rsid w:val="007D6E0A"/>
    <w:rsid w:val="0080334E"/>
    <w:rsid w:val="00810052"/>
    <w:rsid w:val="008303EA"/>
    <w:rsid w:val="00852112"/>
    <w:rsid w:val="00863EF4"/>
    <w:rsid w:val="008641C8"/>
    <w:rsid w:val="00870028"/>
    <w:rsid w:val="0087659B"/>
    <w:rsid w:val="008969B0"/>
    <w:rsid w:val="009930EF"/>
    <w:rsid w:val="009B423A"/>
    <w:rsid w:val="00AC2292"/>
    <w:rsid w:val="00B00669"/>
    <w:rsid w:val="00B87036"/>
    <w:rsid w:val="00B95C3C"/>
    <w:rsid w:val="00BC0C09"/>
    <w:rsid w:val="00BD5901"/>
    <w:rsid w:val="00C02BDD"/>
    <w:rsid w:val="00CF4AC3"/>
    <w:rsid w:val="00D040D4"/>
    <w:rsid w:val="00D67E48"/>
    <w:rsid w:val="00DD0FF2"/>
    <w:rsid w:val="00DD7DB9"/>
    <w:rsid w:val="00E55293"/>
    <w:rsid w:val="00E62EF9"/>
    <w:rsid w:val="00E72D78"/>
    <w:rsid w:val="00E970E1"/>
    <w:rsid w:val="00EA28FD"/>
    <w:rsid w:val="00EB0534"/>
    <w:rsid w:val="00EB0B29"/>
    <w:rsid w:val="00F00AAF"/>
    <w:rsid w:val="00F128DC"/>
    <w:rsid w:val="00F15A5B"/>
    <w:rsid w:val="00F24632"/>
    <w:rsid w:val="00F64F83"/>
    <w:rsid w:val="00F96FF6"/>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34F3"/>
    <w:pPr>
      <w:tabs>
        <w:tab w:val="center" w:pos="4680"/>
        <w:tab w:val="right" w:pos="9360"/>
      </w:tabs>
    </w:pPr>
  </w:style>
  <w:style w:type="character" w:customStyle="1" w:styleId="HeaderChar">
    <w:name w:val="Header Char"/>
    <w:basedOn w:val="DefaultParagraphFont"/>
    <w:link w:val="Header"/>
    <w:uiPriority w:val="99"/>
    <w:rsid w:val="001B34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34F3"/>
    <w:pPr>
      <w:tabs>
        <w:tab w:val="center" w:pos="4680"/>
        <w:tab w:val="right" w:pos="9360"/>
      </w:tabs>
    </w:pPr>
  </w:style>
  <w:style w:type="character" w:customStyle="1" w:styleId="FooterChar">
    <w:name w:val="Footer Char"/>
    <w:basedOn w:val="DefaultParagraphFont"/>
    <w:link w:val="Footer"/>
    <w:uiPriority w:val="99"/>
    <w:rsid w:val="001B34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D09D-AE1E-4F32-9B8E-F13206E3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2019-06-10T19:38:00Z</dcterms:created>
  <dcterms:modified xsi:type="dcterms:W3CDTF">2019-06-10T19:42:00Z</dcterms:modified>
</cp:coreProperties>
</file>