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9C" w:rsidRDefault="00DE729C" w:rsidP="00DE729C">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mallCaps/>
          <w:color w:val="000000"/>
          <w:sz w:val="22"/>
        </w:rPr>
      </w:pPr>
      <w:r>
        <w:rPr>
          <w:smallCaps/>
          <w:color w:val="000000"/>
          <w:sz w:val="22"/>
        </w:rPr>
        <w:t>UNITED STATES BANKRUPTCY COURT</w:t>
      </w:r>
    </w:p>
    <w:p w:rsidR="00DE729C" w:rsidRDefault="00DE729C" w:rsidP="00DE729C">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color w:val="000000"/>
          <w:sz w:val="28"/>
        </w:rPr>
      </w:pPr>
      <w:r>
        <w:rPr>
          <w:smallCaps/>
          <w:color w:val="000000"/>
          <w:sz w:val="22"/>
        </w:rPr>
        <w:t>DISTRICT OF NEW HAMPSHIRE</w:t>
      </w:r>
    </w:p>
    <w:p w:rsidR="00DE729C" w:rsidRDefault="00DE729C" w:rsidP="00DE729C">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 re:</w:t>
      </w:r>
    </w:p>
    <w:p w:rsidR="00DE729C" w:rsidRDefault="00DE729C" w:rsidP="00DE729C">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proofErr w:type="gramStart"/>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w:t>
      </w:r>
      <w:proofErr w:type="gramEnd"/>
      <w:r>
        <w:rPr>
          <w:color w:val="000000"/>
          <w:sz w:val="20"/>
        </w:rPr>
        <w:t xml:space="preserve"> ________-_________-_______</w:t>
      </w:r>
    </w:p>
    <w:p w:rsidR="00DE729C" w:rsidRDefault="00DE729C" w:rsidP="00DE729C">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______</w:t>
      </w:r>
    </w:p>
    <w:p w:rsidR="00DE729C" w:rsidRDefault="00DE729C" w:rsidP="00DE729C">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Pr="006B5F99"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2"/>
          <w:u w:val="single"/>
        </w:rPr>
      </w:pPr>
      <w:r w:rsidRPr="006B5F99">
        <w:rPr>
          <w:b/>
          <w:color w:val="000000"/>
          <w:sz w:val="22"/>
          <w:u w:val="single"/>
        </w:rPr>
        <w:t>WORKSHEET COMPLETED BY THE MORTGAGEE/SERVICER IN SUPPORT OF MOTION FOR RELIEF FROM STAY INVOLVING RESIDENTIAL REAL PROPERTY</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I, ________________________ (insert the name of movant or, if movant is a business entity other than an individual, the name and representative capacity of the person signing this worksheet on behalf of such entity and the name of the entity), do hereby declare:</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BACKGROUND INFORMATION</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bl>
      <w:tblPr>
        <w:tblW w:w="0" w:type="auto"/>
        <w:tblInd w:w="9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44" w:type="dxa"/>
          <w:right w:w="44" w:type="dxa"/>
        </w:tblCellMar>
        <w:tblLook w:val="0000" w:firstRow="0" w:lastRow="0" w:firstColumn="0" w:lastColumn="0" w:noHBand="0" w:noVBand="0"/>
      </w:tblPr>
      <w:tblGrid>
        <w:gridCol w:w="630"/>
        <w:gridCol w:w="5128"/>
        <w:gridCol w:w="3602"/>
      </w:tblGrid>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90" w:type="dxa"/>
              <w:bottom w:w="58" w:type="dxa"/>
              <w:right w:w="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1.</w:t>
            </w:r>
          </w:p>
        </w:tc>
        <w:tc>
          <w:tcPr>
            <w:tcW w:w="5128" w:type="dxa"/>
            <w:tcBorders>
              <w:top w:val="single" w:sz="1" w:space="0" w:color="000000"/>
              <w:left w:val="single" w:sz="1" w:space="0" w:color="000000"/>
              <w:bottom w:val="single" w:sz="1" w:space="0" w:color="000000"/>
              <w:right w:val="single" w:sz="1" w:space="0" w:color="000000"/>
            </w:tcBorders>
            <w:tcMar>
              <w:top w:w="120" w:type="dxa"/>
              <w:left w:w="27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Address or general description of the real property that is the subject of this motion</w:t>
            </w:r>
          </w:p>
        </w:tc>
        <w:tc>
          <w:tcPr>
            <w:tcW w:w="3602"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90" w:type="dxa"/>
              <w:bottom w:w="58" w:type="dxa"/>
              <w:right w:w="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2.</w:t>
            </w:r>
          </w:p>
        </w:tc>
        <w:tc>
          <w:tcPr>
            <w:tcW w:w="5128" w:type="dxa"/>
            <w:tcBorders>
              <w:top w:val="single" w:sz="1" w:space="0" w:color="000000"/>
              <w:left w:val="single" w:sz="1" w:space="0" w:color="000000"/>
              <w:bottom w:val="single" w:sz="1" w:space="0" w:color="000000"/>
              <w:right w:val="single" w:sz="1" w:space="0" w:color="000000"/>
            </w:tcBorders>
            <w:tcMar>
              <w:top w:w="120" w:type="dxa"/>
              <w:left w:w="27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Name and address of original mortgagee</w:t>
            </w:r>
          </w:p>
        </w:tc>
        <w:tc>
          <w:tcPr>
            <w:tcW w:w="3602"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90" w:type="dxa"/>
              <w:bottom w:w="58" w:type="dxa"/>
              <w:right w:w="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3.</w:t>
            </w:r>
          </w:p>
        </w:tc>
        <w:tc>
          <w:tcPr>
            <w:tcW w:w="5128" w:type="dxa"/>
            <w:tcBorders>
              <w:top w:val="single" w:sz="1" w:space="0" w:color="000000"/>
              <w:left w:val="single" w:sz="1" w:space="0" w:color="000000"/>
              <w:bottom w:val="single" w:sz="1" w:space="0" w:color="000000"/>
              <w:right w:val="single" w:sz="1" w:space="0" w:color="000000"/>
            </w:tcBorders>
            <w:tcMar>
              <w:top w:w="120" w:type="dxa"/>
              <w:left w:w="27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 xml:space="preserve">Dates of the note and mortgage </w:t>
            </w:r>
          </w:p>
        </w:tc>
        <w:tc>
          <w:tcPr>
            <w:tcW w:w="3602"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90" w:type="dxa"/>
              <w:bottom w:w="58" w:type="dxa"/>
              <w:right w:w="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4.</w:t>
            </w:r>
          </w:p>
        </w:tc>
        <w:tc>
          <w:tcPr>
            <w:tcW w:w="5128" w:type="dxa"/>
            <w:tcBorders>
              <w:top w:val="single" w:sz="1" w:space="0" w:color="000000"/>
              <w:left w:val="single" w:sz="1" w:space="0" w:color="000000"/>
              <w:bottom w:val="single" w:sz="1" w:space="0" w:color="000000"/>
              <w:right w:val="single" w:sz="1" w:space="0" w:color="000000"/>
            </w:tcBorders>
            <w:tcMar>
              <w:top w:w="120" w:type="dxa"/>
              <w:left w:w="27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If movant is different from the original mortgagee, the status of movant (e.g., holder, assignee, or servicing agent)</w:t>
            </w:r>
          </w:p>
        </w:tc>
        <w:tc>
          <w:tcPr>
            <w:tcW w:w="3602"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rPr>
            </w:pPr>
          </w:p>
        </w:tc>
      </w:tr>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90" w:type="dxa"/>
              <w:bottom w:w="58" w:type="dxa"/>
              <w:right w:w="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5.</w:t>
            </w:r>
          </w:p>
        </w:tc>
        <w:tc>
          <w:tcPr>
            <w:tcW w:w="5128" w:type="dxa"/>
            <w:tcBorders>
              <w:top w:val="single" w:sz="1" w:space="0" w:color="000000"/>
              <w:left w:val="single" w:sz="1" w:space="0" w:color="000000"/>
              <w:bottom w:val="single" w:sz="1" w:space="0" w:color="000000"/>
              <w:right w:val="single" w:sz="1" w:space="0" w:color="000000"/>
            </w:tcBorders>
            <w:tcMar>
              <w:top w:w="120" w:type="dxa"/>
              <w:left w:w="27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Current address of movant</w:t>
            </w:r>
          </w:p>
        </w:tc>
        <w:tc>
          <w:tcPr>
            <w:tcW w:w="3602"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rPr>
            </w:pPr>
          </w:p>
        </w:tc>
      </w:tr>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90" w:type="dxa"/>
              <w:bottom w:w="58" w:type="dxa"/>
              <w:right w:w="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6.</w:t>
            </w:r>
          </w:p>
        </w:tc>
        <w:tc>
          <w:tcPr>
            <w:tcW w:w="5128" w:type="dxa"/>
            <w:tcBorders>
              <w:top w:val="single" w:sz="1" w:space="0" w:color="000000"/>
              <w:left w:val="single" w:sz="1" w:space="0" w:color="000000"/>
              <w:bottom w:val="single" w:sz="1" w:space="0" w:color="000000"/>
              <w:right w:val="single" w:sz="1" w:space="0" w:color="000000"/>
            </w:tcBorders>
            <w:tcMar>
              <w:top w:w="120" w:type="dxa"/>
              <w:left w:w="27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roofErr w:type="spellStart"/>
            <w:r>
              <w:rPr>
                <w:color w:val="000000"/>
                <w:sz w:val="20"/>
              </w:rPr>
              <w:t>Postpetition</w:t>
            </w:r>
            <w:proofErr w:type="spellEnd"/>
            <w:r>
              <w:rPr>
                <w:color w:val="000000"/>
                <w:sz w:val="20"/>
              </w:rPr>
              <w:t xml:space="preserve"> payment address of movant if different from address in paragraph 5 above</w:t>
            </w:r>
          </w:p>
        </w:tc>
        <w:tc>
          <w:tcPr>
            <w:tcW w:w="3602"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rPr>
            </w:pPr>
          </w:p>
        </w:tc>
      </w:tr>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90" w:type="dxa"/>
              <w:bottom w:w="58" w:type="dxa"/>
              <w:right w:w="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7.</w:t>
            </w:r>
          </w:p>
        </w:tc>
        <w:tc>
          <w:tcPr>
            <w:tcW w:w="5128" w:type="dxa"/>
            <w:tcBorders>
              <w:top w:val="single" w:sz="1" w:space="0" w:color="000000"/>
              <w:left w:val="single" w:sz="1" w:space="0" w:color="000000"/>
              <w:bottom w:val="single" w:sz="1" w:space="0" w:color="000000"/>
              <w:right w:val="single" w:sz="1" w:space="0" w:color="000000"/>
            </w:tcBorders>
            <w:tcMar>
              <w:top w:w="120" w:type="dxa"/>
              <w:left w:w="27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Brief statement of movant’s standing (e.g., first mortgagee, second mortgagee, assignee, servicing agent)</w:t>
            </w:r>
          </w:p>
        </w:tc>
        <w:tc>
          <w:tcPr>
            <w:tcW w:w="3602"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rPr>
            </w:pPr>
          </w:p>
        </w:tc>
      </w:tr>
    </w:tbl>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rPr>
      </w:pP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center"/>
        <w:rPr>
          <w:color w:val="000000"/>
          <w:sz w:val="20"/>
        </w:rPr>
      </w:pPr>
      <w:r>
        <w:rPr>
          <w:b/>
          <w:color w:val="000000"/>
          <w:sz w:val="20"/>
        </w:rPr>
        <w:t>DEBT/VALUE REPRESENTATIONS</w:t>
      </w: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rPr>
      </w:pPr>
    </w:p>
    <w:tbl>
      <w:tblPr>
        <w:tblW w:w="0" w:type="auto"/>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630"/>
        <w:gridCol w:w="5130"/>
        <w:gridCol w:w="3600"/>
      </w:tblGrid>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8.</w:t>
            </w:r>
          </w:p>
        </w:tc>
        <w:tc>
          <w:tcPr>
            <w:tcW w:w="51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Total indebtedness of debtor to movant at the time of filing the motion.  This amount may not be relied upon as a “payoff” quotation.</w:t>
            </w:r>
          </w:p>
        </w:tc>
        <w:tc>
          <w:tcPr>
            <w:tcW w:w="36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w:t>
            </w:r>
          </w:p>
        </w:tc>
      </w:tr>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9.</w:t>
            </w:r>
          </w:p>
        </w:tc>
        <w:tc>
          <w:tcPr>
            <w:tcW w:w="51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Movant’s estimated market value of the real property</w:t>
            </w:r>
          </w:p>
        </w:tc>
        <w:tc>
          <w:tcPr>
            <w:tcW w:w="36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w:t>
            </w:r>
          </w:p>
        </w:tc>
      </w:tr>
      <w:tr w:rsidR="00DE729C"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10.</w:t>
            </w:r>
          </w:p>
        </w:tc>
        <w:tc>
          <w:tcPr>
            <w:tcW w:w="51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Pr>
                <w:color w:val="000000"/>
                <w:sz w:val="20"/>
              </w:rPr>
              <w:t>Source of estimated valuation</w:t>
            </w:r>
          </w:p>
        </w:tc>
        <w:tc>
          <w:tcPr>
            <w:tcW w:w="36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bl>
    <w:p w:rsidR="00DE729C" w:rsidRPr="001B44AE"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2"/>
          <w:szCs w:val="22"/>
        </w:rPr>
      </w:pPr>
    </w:p>
    <w:p w:rsidR="00DE729C" w:rsidRPr="001B44AE"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2"/>
          <w:szCs w:val="22"/>
        </w:rPr>
      </w:pPr>
    </w:p>
    <w:p w:rsidR="00DE729C" w:rsidRPr="001B44AE"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2"/>
          <w:szCs w:val="22"/>
        </w:rPr>
      </w:pPr>
    </w:p>
    <w:p w:rsidR="00DE729C" w:rsidRPr="001B44AE"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2"/>
          <w:szCs w:val="22"/>
        </w:rPr>
      </w:pPr>
    </w:p>
    <w:p w:rsidR="00DE729C" w:rsidRPr="001B44AE"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2"/>
          <w:szCs w:val="22"/>
        </w:rPr>
      </w:pPr>
    </w:p>
    <w:p w:rsidR="00DE729C" w:rsidRPr="001B44AE"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2"/>
          <w:szCs w:val="22"/>
        </w:rPr>
      </w:pPr>
    </w:p>
    <w:p w:rsidR="00DE729C" w:rsidRPr="001B44AE"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2"/>
          <w:szCs w:val="22"/>
        </w:rPr>
      </w:pPr>
    </w:p>
    <w:p w:rsidR="00DE729C" w:rsidRPr="001B44AE"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2"/>
          <w:szCs w:val="22"/>
        </w:rPr>
      </w:pPr>
    </w:p>
    <w:p w:rsidR="00DE729C" w:rsidRDefault="00DE729C" w:rsidP="00DE729C">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DE729C" w:rsidRDefault="00DE729C" w:rsidP="00DE729C">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DE729C" w:rsidRPr="0024243E" w:rsidRDefault="00DE729C" w:rsidP="00DE729C">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4001-1A</w:t>
      </w:r>
      <w:r w:rsidRPr="0024243E">
        <w:rPr>
          <w:color w:val="000000"/>
          <w:sz w:val="22"/>
          <w:szCs w:val="22"/>
        </w:rPr>
        <w:t xml:space="preserve"> (Eff. </w:t>
      </w:r>
      <w:r w:rsidR="001B44AE">
        <w:rPr>
          <w:color w:val="000000"/>
          <w:sz w:val="22"/>
          <w:szCs w:val="22"/>
        </w:rPr>
        <w:t>11/1/16)</w:t>
      </w: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right"/>
        <w:rPr>
          <w:color w:val="000000"/>
          <w:sz w:val="18"/>
        </w:rPr>
      </w:pPr>
      <w:r>
        <w:rPr>
          <w:rFonts w:ascii="Arial" w:hAnsi="Arial"/>
          <w:b/>
          <w:color w:val="000000"/>
        </w:rPr>
        <w:br w:type="page"/>
      </w: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center"/>
        <w:rPr>
          <w:b/>
          <w:color w:val="000000"/>
          <w:sz w:val="20"/>
        </w:rPr>
      </w:pPr>
      <w:r>
        <w:rPr>
          <w:b/>
          <w:color w:val="000000"/>
          <w:sz w:val="20"/>
        </w:rPr>
        <w:lastRenderedPageBreak/>
        <w:t>STATUS OF DEBT AS OF THE PETITION DATE (CH. 13) OR</w:t>
      </w: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center"/>
        <w:rPr>
          <w:color w:val="000000"/>
          <w:sz w:val="23"/>
        </w:rPr>
      </w:pPr>
      <w:r>
        <w:rPr>
          <w:b/>
          <w:color w:val="000000"/>
          <w:sz w:val="20"/>
        </w:rPr>
        <w:t>MOTION FOR RELIEF FILING DATE (CH. 7)</w:t>
      </w: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3"/>
        </w:rPr>
      </w:pPr>
    </w:p>
    <w:tbl>
      <w:tblPr>
        <w:tblW w:w="0" w:type="auto"/>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630"/>
        <w:gridCol w:w="5200"/>
        <w:gridCol w:w="3530"/>
      </w:tblGrid>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11.</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Total prepetition indebtedness of debtor to movant as of petition filing date (</w:t>
            </w:r>
            <w:proofErr w:type="spellStart"/>
            <w:r w:rsidRPr="00132688">
              <w:rPr>
                <w:color w:val="000000"/>
                <w:sz w:val="20"/>
              </w:rPr>
              <w:t>ch.</w:t>
            </w:r>
            <w:proofErr w:type="spellEnd"/>
            <w:r w:rsidRPr="00132688">
              <w:rPr>
                <w:color w:val="000000"/>
                <w:sz w:val="20"/>
              </w:rPr>
              <w:t xml:space="preserve"> 13) OR total contractual debt owed (</w:t>
            </w:r>
            <w:proofErr w:type="spellStart"/>
            <w:r w:rsidRPr="00132688">
              <w:rPr>
                <w:color w:val="000000"/>
                <w:sz w:val="20"/>
              </w:rPr>
              <w:t>ch.</w:t>
            </w:r>
            <w:proofErr w:type="spellEnd"/>
            <w:r w:rsidRPr="00132688">
              <w:rPr>
                <w:color w:val="000000"/>
                <w:sz w:val="20"/>
              </w:rPr>
              <w:t xml:space="preserve"> 7)</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right"/>
              <w:rPr>
                <w:color w:val="000000"/>
                <w:sz w:val="20"/>
              </w:rPr>
            </w:pPr>
            <w:r w:rsidRPr="00132688">
              <w:rPr>
                <w:color w:val="000000"/>
                <w:sz w:val="20"/>
              </w:rPr>
              <w:t>A.</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 of principal</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right"/>
              <w:rPr>
                <w:color w:val="000000"/>
                <w:sz w:val="20"/>
              </w:rPr>
            </w:pPr>
            <w:r w:rsidRPr="00132688">
              <w:rPr>
                <w:color w:val="000000"/>
                <w:sz w:val="20"/>
              </w:rPr>
              <w:t>B.</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 of interest</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right"/>
              <w:rPr>
                <w:color w:val="000000"/>
                <w:sz w:val="20"/>
              </w:rPr>
            </w:pPr>
            <w:r w:rsidRPr="00132688">
              <w:rPr>
                <w:color w:val="000000"/>
                <w:sz w:val="20"/>
              </w:rPr>
              <w:t>C.</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 of escrow (taxes and insurance)</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right"/>
              <w:rPr>
                <w:color w:val="000000"/>
                <w:sz w:val="20"/>
              </w:rPr>
            </w:pPr>
            <w:r w:rsidRPr="00132688">
              <w:rPr>
                <w:color w:val="000000"/>
                <w:sz w:val="20"/>
              </w:rPr>
              <w:t>D.</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 of forced placed insurance</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right"/>
              <w:rPr>
                <w:color w:val="000000"/>
                <w:sz w:val="20"/>
              </w:rPr>
            </w:pPr>
            <w:r w:rsidRPr="00132688">
              <w:rPr>
                <w:color w:val="000000"/>
                <w:sz w:val="20"/>
              </w:rPr>
              <w:t>E.</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 of attorney’s fees incurred prepetition that have been or will be charged to the debtor</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right"/>
              <w:rPr>
                <w:color w:val="000000"/>
                <w:sz w:val="20"/>
              </w:rPr>
            </w:pPr>
            <w:r w:rsidRPr="00132688">
              <w:rPr>
                <w:color w:val="000000"/>
                <w:sz w:val="20"/>
              </w:rPr>
              <w:t>F.</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 of prepetition late fees, if any, billed to debtor</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right"/>
              <w:rPr>
                <w:color w:val="000000"/>
                <w:sz w:val="20"/>
              </w:rPr>
            </w:pPr>
            <w:r w:rsidRPr="00132688">
              <w:rPr>
                <w:color w:val="000000"/>
                <w:sz w:val="20"/>
              </w:rPr>
              <w:t>G.</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Itemize any additional prepetition fees or costs charged to the</w:t>
            </w:r>
          </w:p>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roofErr w:type="gramStart"/>
            <w:r w:rsidRPr="00132688">
              <w:rPr>
                <w:color w:val="000000"/>
                <w:sz w:val="20"/>
              </w:rPr>
              <w:t>debtor’s</w:t>
            </w:r>
            <w:proofErr w:type="gramEnd"/>
            <w:r w:rsidRPr="00132688">
              <w:rPr>
                <w:color w:val="000000"/>
                <w:sz w:val="20"/>
              </w:rPr>
              <w:t xml:space="preserve"> account and not listed above, including inspection fees, valuation fees, real estate taxes, etc.  A separate exhibit may be attached to this worksheet.  If so, it is marked Exhibit _______.</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 $</w:t>
            </w:r>
          </w:p>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B. $</w:t>
            </w:r>
          </w:p>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C. $</w:t>
            </w:r>
          </w:p>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D. $</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12.</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Number of payments in arrears on the petition date</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13.</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Total amount of prepetition arrearage</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14.</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Contractual interest rate.  If interest rate is (or was) adjustable, please list the rate(s) and date(s) the rate(s) was/were in effect.  A separate exhibit may be attached to this worksheet.  If so, it is marked Exhibit _______.</w:t>
            </w:r>
          </w:p>
        </w:tc>
        <w:tc>
          <w:tcPr>
            <w:tcW w:w="35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bl>
    <w:p w:rsidR="00DE729C" w:rsidRPr="00132688"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p w:rsidR="00DE729C" w:rsidRPr="00132688"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center"/>
        <w:rPr>
          <w:color w:val="000000"/>
          <w:sz w:val="20"/>
        </w:rPr>
      </w:pPr>
      <w:r w:rsidRPr="00132688">
        <w:rPr>
          <w:b/>
          <w:color w:val="000000"/>
          <w:sz w:val="20"/>
        </w:rPr>
        <w:t>STA</w:t>
      </w:r>
      <w:r w:rsidR="001B44AE" w:rsidRPr="00132688">
        <w:rPr>
          <w:b/>
          <w:color w:val="000000"/>
          <w:sz w:val="20"/>
        </w:rPr>
        <w:t>TUS OF DEFAULT AS OF __________</w:t>
      </w:r>
    </w:p>
    <w:p w:rsidR="00DE729C" w:rsidRPr="00132688"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bl>
      <w:tblPr>
        <w:tblW w:w="0" w:type="auto"/>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630"/>
        <w:gridCol w:w="5220"/>
        <w:gridCol w:w="3510"/>
      </w:tblGrid>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15.</w:t>
            </w:r>
          </w:p>
        </w:tc>
        <w:tc>
          <w:tcPr>
            <w:tcW w:w="52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 of monthly payment (including principal, interest, and escrow)</w:t>
            </w:r>
          </w:p>
        </w:tc>
        <w:tc>
          <w:tcPr>
            <w:tcW w:w="35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16.</w:t>
            </w:r>
          </w:p>
        </w:tc>
        <w:tc>
          <w:tcPr>
            <w:tcW w:w="52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 xml:space="preserve">Date last payment was received ___________ </w:t>
            </w:r>
          </w:p>
        </w:tc>
        <w:tc>
          <w:tcPr>
            <w:tcW w:w="35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17.</w:t>
            </w:r>
          </w:p>
        </w:tc>
        <w:tc>
          <w:tcPr>
            <w:tcW w:w="52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 xml:space="preserve">Alleged number of </w:t>
            </w:r>
            <w:proofErr w:type="spellStart"/>
            <w:r w:rsidRPr="00132688">
              <w:rPr>
                <w:color w:val="000000"/>
                <w:sz w:val="20"/>
              </w:rPr>
              <w:t>postpetition</w:t>
            </w:r>
            <w:proofErr w:type="spellEnd"/>
            <w:r w:rsidRPr="00132688">
              <w:rPr>
                <w:color w:val="000000"/>
                <w:sz w:val="20"/>
              </w:rPr>
              <w:t xml:space="preserve"> or contractual payments due </w:t>
            </w:r>
            <w:proofErr w:type="spellStart"/>
            <w:r w:rsidRPr="00132688">
              <w:rPr>
                <w:color w:val="000000"/>
                <w:sz w:val="20"/>
              </w:rPr>
              <w:t>postpetition</w:t>
            </w:r>
            <w:proofErr w:type="spellEnd"/>
            <w:r w:rsidRPr="00132688">
              <w:rPr>
                <w:color w:val="000000"/>
                <w:sz w:val="20"/>
              </w:rPr>
              <w:t xml:space="preserve"> from filing of petition through payment due on ______________</w:t>
            </w:r>
          </w:p>
        </w:tc>
        <w:tc>
          <w:tcPr>
            <w:tcW w:w="35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18.</w:t>
            </w:r>
          </w:p>
        </w:tc>
        <w:tc>
          <w:tcPr>
            <w:tcW w:w="52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Number of payments in arrears as of above date</w:t>
            </w:r>
          </w:p>
        </w:tc>
        <w:tc>
          <w:tcPr>
            <w:tcW w:w="35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19.</w:t>
            </w:r>
          </w:p>
        </w:tc>
        <w:tc>
          <w:tcPr>
            <w:tcW w:w="52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sz w:val="20"/>
              </w:rPr>
              <w:t>Please list below  all contractual payments due and all payments made since date of filing</w:t>
            </w:r>
            <w:r w:rsidRPr="00132688">
              <w:rPr>
                <w:color w:val="000000"/>
                <w:sz w:val="20"/>
              </w:rPr>
              <w:t>:</w:t>
            </w:r>
          </w:p>
        </w:tc>
        <w:tc>
          <w:tcPr>
            <w:tcW w:w="35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bl>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19"/>
        </w:rPr>
      </w:pP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19"/>
        </w:rPr>
      </w:pP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19"/>
        </w:rPr>
      </w:pP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19"/>
        </w:rPr>
      </w:pPr>
    </w:p>
    <w:p w:rsidR="00DE729C"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19"/>
        </w:rPr>
      </w:pPr>
    </w:p>
    <w:p w:rsidR="00DE729C" w:rsidRDefault="00DE729C" w:rsidP="00DE729C">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DE729C" w:rsidRPr="0024243E" w:rsidRDefault="00DE729C" w:rsidP="00DE729C">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4001-1A</w:t>
      </w:r>
      <w:r w:rsidRPr="0024243E">
        <w:rPr>
          <w:color w:val="000000"/>
          <w:sz w:val="22"/>
          <w:szCs w:val="22"/>
        </w:rPr>
        <w:t xml:space="preserve"> (Eff. </w:t>
      </w:r>
      <w:r w:rsidR="001B44AE">
        <w:rPr>
          <w:color w:val="000000"/>
          <w:sz w:val="22"/>
          <w:szCs w:val="22"/>
        </w:rPr>
        <w:t>11/1/16)</w:t>
      </w:r>
    </w:p>
    <w:p w:rsidR="00DE729C" w:rsidRPr="006177D6"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2"/>
          <w:szCs w:val="22"/>
        </w:rPr>
      </w:pPr>
      <w:r>
        <w:rPr>
          <w:color w:val="000000"/>
          <w:sz w:val="19"/>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680"/>
      </w:tblGrid>
      <w:tr w:rsidR="00DE729C" w:rsidRPr="00132688" w:rsidTr="00DE729C">
        <w:tc>
          <w:tcPr>
            <w:tcW w:w="8730" w:type="dxa"/>
            <w:gridSpan w:val="2"/>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jc w:val="center"/>
              <w:rPr>
                <w:sz w:val="20"/>
              </w:rPr>
            </w:pPr>
            <w:r w:rsidRPr="00132688">
              <w:rPr>
                <w:sz w:val="20"/>
              </w:rPr>
              <w:lastRenderedPageBreak/>
              <w:t>Payments Due Since Date of Filing</w:t>
            </w:r>
          </w:p>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jc w:val="center"/>
              <w:rPr>
                <w:sz w:val="20"/>
              </w:rPr>
            </w:pPr>
          </w:p>
        </w:tc>
      </w:tr>
      <w:tr w:rsidR="00DE729C" w:rsidRPr="00132688" w:rsidTr="00DE729C">
        <w:tc>
          <w:tcPr>
            <w:tcW w:w="4050"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r w:rsidRPr="00132688">
              <w:rPr>
                <w:sz w:val="20"/>
              </w:rPr>
              <w:t>Date Due</w:t>
            </w:r>
          </w:p>
        </w:tc>
        <w:tc>
          <w:tcPr>
            <w:tcW w:w="4680"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r w:rsidRPr="00132688">
              <w:rPr>
                <w:sz w:val="20"/>
              </w:rPr>
              <w:t>Amount Due</w:t>
            </w:r>
          </w:p>
        </w:tc>
      </w:tr>
      <w:tr w:rsidR="00DE729C" w:rsidRPr="00132688" w:rsidTr="00DE729C">
        <w:tc>
          <w:tcPr>
            <w:tcW w:w="4050"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c>
          <w:tcPr>
            <w:tcW w:w="4680"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r>
      <w:tr w:rsidR="00DE729C" w:rsidRPr="00132688" w:rsidTr="00DE729C">
        <w:tc>
          <w:tcPr>
            <w:tcW w:w="4050"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c>
          <w:tcPr>
            <w:tcW w:w="4680"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r>
      <w:tr w:rsidR="00DE729C" w:rsidRPr="00132688" w:rsidTr="00DE729C">
        <w:tc>
          <w:tcPr>
            <w:tcW w:w="4050"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c>
          <w:tcPr>
            <w:tcW w:w="4680"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r>
    </w:tbl>
    <w:p w:rsidR="00DE729C" w:rsidRPr="00132688" w:rsidRDefault="00DE729C" w:rsidP="00DE729C">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left="36"/>
        <w:rPr>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662"/>
      </w:tblGrid>
      <w:tr w:rsidR="00DE729C" w:rsidRPr="00132688" w:rsidTr="00DE729C">
        <w:tc>
          <w:tcPr>
            <w:tcW w:w="8730" w:type="dxa"/>
            <w:gridSpan w:val="2"/>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jc w:val="center"/>
              <w:rPr>
                <w:sz w:val="20"/>
              </w:rPr>
            </w:pPr>
            <w:r w:rsidRPr="00132688">
              <w:rPr>
                <w:sz w:val="20"/>
              </w:rPr>
              <w:t>Payme</w:t>
            </w:r>
            <w:bookmarkStart w:id="0" w:name="_GoBack"/>
            <w:bookmarkEnd w:id="0"/>
            <w:r w:rsidRPr="00132688">
              <w:rPr>
                <w:sz w:val="20"/>
              </w:rPr>
              <w:t>nts Made Since Date of Filing</w:t>
            </w:r>
          </w:p>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jc w:val="center"/>
              <w:rPr>
                <w:sz w:val="20"/>
              </w:rPr>
            </w:pPr>
          </w:p>
        </w:tc>
      </w:tr>
      <w:tr w:rsidR="00DE729C" w:rsidRPr="00132688" w:rsidTr="00DE729C">
        <w:tc>
          <w:tcPr>
            <w:tcW w:w="4068"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r w:rsidRPr="00132688">
              <w:rPr>
                <w:sz w:val="20"/>
              </w:rPr>
              <w:t>Date Received</w:t>
            </w:r>
          </w:p>
        </w:tc>
        <w:tc>
          <w:tcPr>
            <w:tcW w:w="4662"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r w:rsidRPr="00132688">
              <w:rPr>
                <w:sz w:val="20"/>
              </w:rPr>
              <w:t>Amount Paid</w:t>
            </w:r>
          </w:p>
        </w:tc>
      </w:tr>
      <w:tr w:rsidR="00DE729C" w:rsidRPr="00132688" w:rsidTr="00DE729C">
        <w:tc>
          <w:tcPr>
            <w:tcW w:w="4068"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c>
          <w:tcPr>
            <w:tcW w:w="4662"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r>
      <w:tr w:rsidR="00DE729C" w:rsidRPr="00132688" w:rsidTr="00DE729C">
        <w:tc>
          <w:tcPr>
            <w:tcW w:w="4068"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c>
          <w:tcPr>
            <w:tcW w:w="4662"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r>
      <w:tr w:rsidR="00DE729C" w:rsidRPr="00132688" w:rsidTr="00DE729C">
        <w:tc>
          <w:tcPr>
            <w:tcW w:w="4068"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c>
          <w:tcPr>
            <w:tcW w:w="4662" w:type="dxa"/>
          </w:tcPr>
          <w:p w:rsidR="00DE729C" w:rsidRPr="00132688" w:rsidRDefault="00DE729C" w:rsidP="007D4485">
            <w:pPr>
              <w:widowControl w:val="0"/>
              <w:tabs>
                <w:tab w:val="left" w:pos="-32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sz w:val="20"/>
              </w:rPr>
            </w:pPr>
          </w:p>
        </w:tc>
      </w:tr>
    </w:tbl>
    <w:p w:rsidR="00DE729C" w:rsidRPr="00132688"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rPr>
          <w:vanish/>
          <w:color w:val="000000"/>
          <w:sz w:val="20"/>
        </w:rPr>
      </w:pPr>
    </w:p>
    <w:p w:rsidR="00DE729C" w:rsidRPr="00132688"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vanish/>
          <w:color w:val="000000"/>
          <w:sz w:val="20"/>
        </w:rPr>
      </w:pPr>
    </w:p>
    <w:tbl>
      <w:tblPr>
        <w:tblW w:w="0" w:type="auto"/>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630"/>
        <w:gridCol w:w="5200"/>
        <w:gridCol w:w="1765"/>
        <w:gridCol w:w="1765"/>
      </w:tblGrid>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20.</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 of movant’s attorney’s fees charged or to be charged to the debtor for the preparation, filing, and prosecution of this motion</w:t>
            </w:r>
          </w:p>
        </w:tc>
        <w:tc>
          <w:tcPr>
            <w:tcW w:w="3530" w:type="dxa"/>
            <w:gridSpan w:val="2"/>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21.</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 of filing fee for this motion</w:t>
            </w:r>
          </w:p>
        </w:tc>
        <w:tc>
          <w:tcPr>
            <w:tcW w:w="3530" w:type="dxa"/>
            <w:gridSpan w:val="2"/>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r w:rsidR="00DE729C" w:rsidRPr="00132688" w:rsidTr="007D4485">
        <w:trPr>
          <w:cantSplit/>
          <w:trHeight w:val="272"/>
        </w:trPr>
        <w:tc>
          <w:tcPr>
            <w:tcW w:w="630" w:type="dxa"/>
            <w:vMerge w:val="restart"/>
            <w:tcBorders>
              <w:top w:val="single" w:sz="1" w:space="0" w:color="000000"/>
              <w:left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22.</w:t>
            </w:r>
          </w:p>
        </w:tc>
        <w:tc>
          <w:tcPr>
            <w:tcW w:w="5200" w:type="dxa"/>
            <w:vMerge w:val="restart"/>
            <w:tcBorders>
              <w:top w:val="single" w:sz="1" w:space="0" w:color="000000"/>
              <w:left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 xml:space="preserve">Itemize amount and date of charge for any additional </w:t>
            </w:r>
            <w:proofErr w:type="spellStart"/>
            <w:r w:rsidRPr="00132688">
              <w:rPr>
                <w:color w:val="000000"/>
                <w:sz w:val="20"/>
              </w:rPr>
              <w:t>postpetition</w:t>
            </w:r>
            <w:proofErr w:type="spellEnd"/>
            <w:r w:rsidRPr="00132688">
              <w:rPr>
                <w:color w:val="000000"/>
                <w:sz w:val="20"/>
              </w:rPr>
              <w:t xml:space="preserve"> or contractual fees or costs charged or to be charged to the debtor’s account and not listed above, including inspection fees, valuation fees, insurance, real estate taxes, attorney’s fees, etc.  A separate exhibit may be attached to this worksheet.  If so, it is marked Exhibit _____.</w:t>
            </w:r>
          </w:p>
        </w:tc>
        <w:tc>
          <w:tcPr>
            <w:tcW w:w="1765"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Amount</w:t>
            </w:r>
          </w:p>
        </w:tc>
        <w:tc>
          <w:tcPr>
            <w:tcW w:w="1765" w:type="dxa"/>
            <w:tcBorders>
              <w:top w:val="single" w:sz="1" w:space="0" w:color="000000"/>
              <w:left w:val="single" w:sz="1" w:space="0" w:color="000000"/>
              <w:bottom w:val="single" w:sz="1" w:space="0" w:color="000000"/>
              <w:right w:val="single" w:sz="1" w:space="0" w:color="000000"/>
            </w:tcBorders>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Date</w:t>
            </w:r>
          </w:p>
        </w:tc>
      </w:tr>
      <w:tr w:rsidR="00DE729C" w:rsidRPr="00132688" w:rsidTr="007D4485">
        <w:trPr>
          <w:cantSplit/>
          <w:trHeight w:val="497"/>
        </w:trPr>
        <w:tc>
          <w:tcPr>
            <w:tcW w:w="630" w:type="dxa"/>
            <w:vMerge/>
            <w:tcBorders>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c>
          <w:tcPr>
            <w:tcW w:w="5200" w:type="dxa"/>
            <w:vMerge/>
            <w:tcBorders>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c>
          <w:tcPr>
            <w:tcW w:w="1765"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A. $</w:t>
            </w:r>
          </w:p>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 xml:space="preserve">B. $ </w:t>
            </w:r>
          </w:p>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C. $</w:t>
            </w:r>
          </w:p>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D. $</w:t>
            </w:r>
          </w:p>
        </w:tc>
        <w:tc>
          <w:tcPr>
            <w:tcW w:w="1765" w:type="dxa"/>
            <w:tcBorders>
              <w:top w:val="single" w:sz="1" w:space="0" w:color="000000"/>
              <w:left w:val="single" w:sz="1" w:space="0" w:color="000000"/>
              <w:bottom w:val="single" w:sz="1" w:space="0" w:color="000000"/>
              <w:right w:val="single" w:sz="1" w:space="0" w:color="000000"/>
            </w:tcBorders>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23.</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 xml:space="preserve">Sum held in suspense by movant in connection with this contract, if applicable </w:t>
            </w:r>
          </w:p>
        </w:tc>
        <w:tc>
          <w:tcPr>
            <w:tcW w:w="3530" w:type="dxa"/>
            <w:gridSpan w:val="2"/>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Credit of $</w:t>
            </w:r>
          </w:p>
        </w:tc>
      </w:tr>
      <w:tr w:rsidR="00DE729C" w:rsidRPr="00132688" w:rsidTr="007D4485">
        <w:trPr>
          <w:cantSplit/>
        </w:trPr>
        <w:tc>
          <w:tcPr>
            <w:tcW w:w="63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24.</w:t>
            </w:r>
          </w:p>
        </w:tc>
        <w:tc>
          <w:tcPr>
            <w:tcW w:w="520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 xml:space="preserve">Total amount of </w:t>
            </w:r>
            <w:proofErr w:type="spellStart"/>
            <w:r w:rsidRPr="00132688">
              <w:rPr>
                <w:color w:val="000000"/>
                <w:sz w:val="20"/>
              </w:rPr>
              <w:t>postpetition</w:t>
            </w:r>
            <w:proofErr w:type="spellEnd"/>
            <w:r w:rsidRPr="00132688">
              <w:rPr>
                <w:color w:val="000000"/>
                <w:sz w:val="20"/>
              </w:rPr>
              <w:t xml:space="preserve"> or contractual arrearage</w:t>
            </w:r>
          </w:p>
        </w:tc>
        <w:tc>
          <w:tcPr>
            <w:tcW w:w="3530" w:type="dxa"/>
            <w:gridSpan w:val="2"/>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Pr="00132688" w:rsidRDefault="00DE729C" w:rsidP="007D4485">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r w:rsidRPr="00132688">
              <w:rPr>
                <w:color w:val="000000"/>
                <w:sz w:val="20"/>
              </w:rPr>
              <w:t>$</w:t>
            </w:r>
          </w:p>
        </w:tc>
      </w:tr>
    </w:tbl>
    <w:p w:rsidR="00DE729C" w:rsidRPr="00132688"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p w:rsidR="00DE729C" w:rsidRPr="00132688"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center"/>
        <w:rPr>
          <w:color w:val="000000"/>
          <w:sz w:val="20"/>
        </w:rPr>
      </w:pPr>
      <w:r w:rsidRPr="00132688">
        <w:rPr>
          <w:b/>
          <w:color w:val="000000"/>
          <w:sz w:val="20"/>
        </w:rPr>
        <w:t>REQUIRED ATTACHMENTS</w:t>
      </w:r>
    </w:p>
    <w:p w:rsidR="00DE729C" w:rsidRPr="00132688"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rPr>
          <w:color w:val="000000"/>
          <w:sz w:val="20"/>
        </w:rPr>
      </w:pPr>
    </w:p>
    <w:p w:rsidR="00DE729C" w:rsidRPr="00132688"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sidRPr="00132688">
        <w:rPr>
          <w:color w:val="000000"/>
          <w:sz w:val="20"/>
        </w:rPr>
        <w:t>The following documents are attached to this worksheet in support of the motion and marked as exhibits:</w:t>
      </w:r>
    </w:p>
    <w:p w:rsidR="00DE729C" w:rsidRPr="00132688"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Pr="00132688"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r w:rsidRPr="00132688">
        <w:rPr>
          <w:i/>
          <w:color w:val="000000"/>
          <w:sz w:val="20"/>
        </w:rPr>
        <w:t>(1)</w:t>
      </w:r>
      <w:r w:rsidRPr="00132688">
        <w:rPr>
          <w:color w:val="000000"/>
          <w:sz w:val="20"/>
        </w:rPr>
        <w:tab/>
        <w:t>Copies of documents showing movant’s interest in the subject property (e.g., a complete and legible copy of the promissory note or other debt instrument together with a complete and legible copy of the mortgage and any assignment in the chain from the original mortgagee to the movant), which are marked as Exhibits __________.</w:t>
      </w:r>
    </w:p>
    <w:p w:rsidR="00DE729C" w:rsidRPr="00132688"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Pr="00132688"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r w:rsidRPr="00132688">
        <w:rPr>
          <w:i/>
          <w:color w:val="000000"/>
          <w:sz w:val="20"/>
        </w:rPr>
        <w:t>(2)</w:t>
      </w:r>
      <w:r w:rsidRPr="00132688">
        <w:rPr>
          <w:color w:val="000000"/>
          <w:sz w:val="20"/>
        </w:rPr>
        <w:tab/>
        <w:t>Copies of documents showing proof of standing to bring this motion for relief if different than the above, which are marked as Exhibits __________.</w:t>
      </w:r>
    </w:p>
    <w:p w:rsidR="00DE729C" w:rsidRPr="00132688"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p>
    <w:p w:rsidR="00DE729C" w:rsidRPr="00132688"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p>
    <w:p w:rsidR="00DE729C" w:rsidRDefault="00DE729C" w:rsidP="00DE729C">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DE729C" w:rsidRDefault="00DE729C" w:rsidP="00DE729C">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DE729C" w:rsidRPr="0024243E" w:rsidRDefault="00DE729C" w:rsidP="00DE729C">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4001-1A</w:t>
      </w:r>
      <w:r w:rsidRPr="0024243E">
        <w:rPr>
          <w:color w:val="000000"/>
          <w:sz w:val="22"/>
          <w:szCs w:val="22"/>
        </w:rPr>
        <w:t xml:space="preserve"> (Eff. </w:t>
      </w:r>
      <w:r w:rsidR="001B44AE">
        <w:rPr>
          <w:color w:val="000000"/>
          <w:sz w:val="22"/>
          <w:szCs w:val="22"/>
        </w:rPr>
        <w:t>11/1/16)</w:t>
      </w:r>
    </w:p>
    <w:p w:rsidR="00DE729C" w:rsidRPr="00B1231B" w:rsidRDefault="00DE729C" w:rsidP="00DE729C">
      <w:pPr>
        <w:widowControl w:val="0"/>
        <w:tabs>
          <w:tab w:val="left" w:pos="-1044"/>
          <w:tab w:val="left" w:pos="-684"/>
          <w:tab w:val="left" w:pos="36"/>
          <w:tab w:val="left" w:pos="396"/>
          <w:tab w:val="left" w:pos="846"/>
          <w:tab w:val="left" w:pos="1296"/>
          <w:tab w:val="left" w:pos="1746"/>
          <w:tab w:val="left" w:pos="2196"/>
          <w:tab w:val="left" w:pos="2556"/>
          <w:tab w:val="left" w:pos="2916"/>
          <w:tab w:val="left" w:pos="3276"/>
          <w:tab w:val="left" w:pos="3636"/>
          <w:tab w:val="left" w:pos="3996"/>
          <w:tab w:val="left" w:pos="4356"/>
          <w:tab w:val="left" w:pos="4716"/>
          <w:tab w:val="left" w:pos="5076"/>
          <w:tab w:val="left" w:pos="5436"/>
          <w:tab w:val="left" w:pos="5796"/>
          <w:tab w:val="left" w:pos="6156"/>
          <w:tab w:val="left" w:pos="6516"/>
          <w:tab w:val="left" w:pos="6876"/>
          <w:tab w:val="left" w:pos="7236"/>
          <w:tab w:val="left" w:pos="7596"/>
          <w:tab w:val="left" w:pos="7956"/>
          <w:tab w:val="left" w:pos="831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s>
        <w:ind w:left="36"/>
        <w:jc w:val="right"/>
        <w:rPr>
          <w:color w:val="000000"/>
          <w:sz w:val="22"/>
          <w:szCs w:val="22"/>
        </w:rPr>
      </w:pPr>
      <w:r>
        <w:rPr>
          <w:rFonts w:ascii="Arial" w:hAnsi="Arial"/>
          <w:b/>
          <w:color w:val="000000"/>
        </w:rPr>
        <w:br w:type="page"/>
      </w:r>
      <w:r w:rsidRPr="00B1231B">
        <w:rPr>
          <w:color w:val="000000"/>
          <w:sz w:val="22"/>
          <w:szCs w:val="22"/>
        </w:rPr>
        <w:lastRenderedPageBreak/>
        <w:t xml:space="preserve"> </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CERTIFICATION FOR BUSINESS RECORDS</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The information provided in this worksheet and/or any exhibits attached to this worksheet (other than the transactional documents attached as required by paragraphs </w:t>
      </w:r>
      <w:r>
        <w:rPr>
          <w:i/>
          <w:color w:val="000000"/>
          <w:sz w:val="20"/>
        </w:rPr>
        <w:t>(1)</w:t>
      </w:r>
      <w:r>
        <w:rPr>
          <w:color w:val="000000"/>
          <w:sz w:val="20"/>
        </w:rPr>
        <w:t xml:space="preserve"> and</w:t>
      </w:r>
      <w:r>
        <w:rPr>
          <w:i/>
          <w:color w:val="000000"/>
          <w:sz w:val="20"/>
        </w:rPr>
        <w:t xml:space="preserve"> </w:t>
      </w:r>
      <w:r>
        <w:rPr>
          <w:color w:val="000000"/>
          <w:sz w:val="20"/>
        </w:rPr>
        <w:t>(</w:t>
      </w:r>
      <w:r>
        <w:rPr>
          <w:i/>
          <w:color w:val="000000"/>
          <w:sz w:val="20"/>
        </w:rPr>
        <w:t>2)</w:t>
      </w:r>
      <w:r>
        <w:rPr>
          <w:color w:val="000000"/>
          <w:sz w:val="20"/>
        </w:rPr>
        <w:t xml:space="preserve"> immediately above) is derived from records that </w:t>
      </w:r>
      <w:r>
        <w:rPr>
          <w:i/>
          <w:color w:val="000000"/>
          <w:sz w:val="20"/>
        </w:rPr>
        <w:t>(a)</w:t>
      </w:r>
      <w:r>
        <w:rPr>
          <w:color w:val="000000"/>
          <w:sz w:val="20"/>
        </w:rPr>
        <w:t xml:space="preserve"> were made at or near the time of the occurrence of the matters set forth by, or from information transmitted by, a person with knowledge of those matters; </w:t>
      </w:r>
      <w:r>
        <w:rPr>
          <w:i/>
          <w:color w:val="000000"/>
          <w:sz w:val="20"/>
        </w:rPr>
        <w:t xml:space="preserve">(b) </w:t>
      </w:r>
      <w:r>
        <w:rPr>
          <w:color w:val="000000"/>
          <w:sz w:val="20"/>
        </w:rPr>
        <w:t xml:space="preserve">were kept in the course of the regularly conducted activity; and </w:t>
      </w:r>
      <w:r>
        <w:rPr>
          <w:i/>
          <w:color w:val="000000"/>
          <w:sz w:val="20"/>
        </w:rPr>
        <w:t>(c)</w:t>
      </w:r>
      <w:r>
        <w:rPr>
          <w:color w:val="000000"/>
          <w:sz w:val="20"/>
        </w:rPr>
        <w:t xml:space="preserve"> were made by the regularly conducted activity as a regular practice.</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Further, the copies of any transactional documents attached to this worksheet or motion, as required by paragraphs </w:t>
      </w:r>
      <w:r>
        <w:rPr>
          <w:i/>
          <w:color w:val="000000"/>
          <w:sz w:val="20"/>
        </w:rPr>
        <w:t>(1)</w:t>
      </w:r>
      <w:r>
        <w:rPr>
          <w:color w:val="000000"/>
          <w:sz w:val="20"/>
        </w:rPr>
        <w:t xml:space="preserve"> and </w:t>
      </w:r>
      <w:r>
        <w:rPr>
          <w:i/>
          <w:color w:val="000000"/>
          <w:sz w:val="20"/>
        </w:rPr>
        <w:t>(2)</w:t>
      </w:r>
      <w:r>
        <w:rPr>
          <w:color w:val="000000"/>
          <w:sz w:val="20"/>
        </w:rPr>
        <w:t xml:space="preserve"> immediately above, are true and accurate copies of the original documents.</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18"/>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DECLARATION</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I _______________________________</w:t>
      </w:r>
      <w:proofErr w:type="gramStart"/>
      <w:r>
        <w:rPr>
          <w:color w:val="000000"/>
          <w:sz w:val="20"/>
        </w:rPr>
        <w:t>_(</w:t>
      </w:r>
      <w:proofErr w:type="gramEnd"/>
      <w:r>
        <w:rPr>
          <w:color w:val="000000"/>
          <w:sz w:val="20"/>
        </w:rPr>
        <w:t>insert name and title), of ____________________________ (insert name of movant) hereby declare pursuant to 28 U.S.C. § 1746 under penalty of perjury that the foregoing is true and correct based on personal knowledge of the movant’s books and business records.</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Executed at ________________</w:t>
      </w:r>
      <w:proofErr w:type="gramStart"/>
      <w:r>
        <w:rPr>
          <w:color w:val="000000"/>
          <w:sz w:val="20"/>
        </w:rPr>
        <w:t>_(</w:t>
      </w:r>
      <w:proofErr w:type="gramEnd"/>
      <w:r>
        <w:rPr>
          <w:color w:val="000000"/>
          <w:sz w:val="20"/>
        </w:rPr>
        <w:t>City/Town),____(State) on this ___day of _________(Month), ______(Year).</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Print Name</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Title</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Movant</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Address____________________________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t>___________________________________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p w:rsidR="00DE729C" w:rsidRDefault="00DE729C" w:rsidP="00DE729C">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DE729C" w:rsidRPr="0024243E" w:rsidRDefault="00DE729C" w:rsidP="00DE729C">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4001-1A</w:t>
      </w:r>
      <w:r w:rsidRPr="0024243E">
        <w:rPr>
          <w:color w:val="000000"/>
          <w:sz w:val="22"/>
          <w:szCs w:val="22"/>
        </w:rPr>
        <w:t xml:space="preserve"> (Eff. </w:t>
      </w:r>
      <w:r w:rsidR="001B44AE">
        <w:rPr>
          <w:color w:val="000000"/>
          <w:sz w:val="22"/>
          <w:szCs w:val="22"/>
        </w:rPr>
        <w:t>11/1/16)</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br w:type="page"/>
      </w:r>
      <w:r>
        <w:rPr>
          <w:b/>
          <w:color w:val="000000"/>
          <w:sz w:val="20"/>
        </w:rPr>
        <w:lastRenderedPageBreak/>
        <w:t>REPRESENTATIONS REGARDING OTHER LIENS ATTACHING TO THE PROPERTY</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r>
        <w:rPr>
          <w:color w:val="000000"/>
          <w:sz w:val="20"/>
        </w:rPr>
        <w:t>I, ________________________ (insert name of movant or movant’s attorney), do hereby declare:</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bl>
      <w:tblPr>
        <w:tblW w:w="9720" w:type="dxa"/>
        <w:tblInd w:w="12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420"/>
        <w:gridCol w:w="1710"/>
        <w:gridCol w:w="4590"/>
      </w:tblGrid>
      <w:tr w:rsidR="00DE729C" w:rsidTr="007D4485">
        <w:trPr>
          <w:cantSplit/>
        </w:trPr>
        <w:tc>
          <w:tcPr>
            <w:tcW w:w="34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Names of Senior Lienholder</w:t>
            </w:r>
          </w:p>
        </w:tc>
        <w:tc>
          <w:tcPr>
            <w:tcW w:w="17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0"/>
              </w:rPr>
              <w:t>Amount Due</w:t>
            </w:r>
          </w:p>
        </w:tc>
        <w:tc>
          <w:tcPr>
            <w:tcW w:w="459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0"/>
              </w:rPr>
              <w:t xml:space="preserve">Source of Information </w:t>
            </w:r>
          </w:p>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0"/>
              </w:rPr>
              <w:t>(e.g., debtor’s schedules, public records, other)</w:t>
            </w:r>
          </w:p>
        </w:tc>
      </w:tr>
      <w:tr w:rsidR="00DE729C" w:rsidTr="007D4485">
        <w:trPr>
          <w:cantSplit/>
        </w:trPr>
        <w:tc>
          <w:tcPr>
            <w:tcW w:w="34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7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w:t>
            </w:r>
          </w:p>
        </w:tc>
        <w:tc>
          <w:tcPr>
            <w:tcW w:w="459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DE729C" w:rsidTr="007D4485">
        <w:trPr>
          <w:cantSplit/>
        </w:trPr>
        <w:tc>
          <w:tcPr>
            <w:tcW w:w="34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7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w:t>
            </w:r>
          </w:p>
        </w:tc>
        <w:tc>
          <w:tcPr>
            <w:tcW w:w="459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DE729C" w:rsidTr="007D4485">
        <w:trPr>
          <w:cantSplit/>
        </w:trPr>
        <w:tc>
          <w:tcPr>
            <w:tcW w:w="34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7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w:t>
            </w:r>
          </w:p>
        </w:tc>
        <w:tc>
          <w:tcPr>
            <w:tcW w:w="459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DE729C" w:rsidTr="007D4485">
        <w:trPr>
          <w:cantSplit/>
        </w:trPr>
        <w:tc>
          <w:tcPr>
            <w:tcW w:w="34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Movant’s lien</w:t>
            </w:r>
          </w:p>
        </w:tc>
        <w:tc>
          <w:tcPr>
            <w:tcW w:w="17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w:t>
            </w:r>
          </w:p>
        </w:tc>
        <w:tc>
          <w:tcPr>
            <w:tcW w:w="459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DE729C" w:rsidTr="007D4485">
        <w:trPr>
          <w:cantSplit/>
        </w:trPr>
        <w:tc>
          <w:tcPr>
            <w:tcW w:w="34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Names of Junior Lienholder</w:t>
            </w:r>
          </w:p>
        </w:tc>
        <w:tc>
          <w:tcPr>
            <w:tcW w:w="17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0"/>
              </w:rPr>
              <w:t>Amount Due</w:t>
            </w:r>
          </w:p>
        </w:tc>
        <w:tc>
          <w:tcPr>
            <w:tcW w:w="459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0"/>
              </w:rPr>
              <w:t xml:space="preserve">Source of Information </w:t>
            </w:r>
          </w:p>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0"/>
              </w:rPr>
              <w:t>(e.g., debtor’s schedules, public records, other)</w:t>
            </w:r>
          </w:p>
        </w:tc>
      </w:tr>
      <w:tr w:rsidR="00DE729C" w:rsidTr="007D4485">
        <w:trPr>
          <w:cantSplit/>
        </w:trPr>
        <w:tc>
          <w:tcPr>
            <w:tcW w:w="34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7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w:t>
            </w:r>
          </w:p>
        </w:tc>
        <w:tc>
          <w:tcPr>
            <w:tcW w:w="459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DE729C" w:rsidTr="007D4485">
        <w:trPr>
          <w:cantSplit/>
        </w:trPr>
        <w:tc>
          <w:tcPr>
            <w:tcW w:w="34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7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w:t>
            </w:r>
          </w:p>
        </w:tc>
        <w:tc>
          <w:tcPr>
            <w:tcW w:w="459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DE729C" w:rsidTr="007D4485">
        <w:trPr>
          <w:cantSplit/>
        </w:trPr>
        <w:tc>
          <w:tcPr>
            <w:tcW w:w="342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71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w:t>
            </w:r>
          </w:p>
        </w:tc>
        <w:tc>
          <w:tcPr>
            <w:tcW w:w="4590" w:type="dxa"/>
            <w:tcBorders>
              <w:top w:val="single" w:sz="1" w:space="0" w:color="000000"/>
              <w:left w:val="single" w:sz="1" w:space="0" w:color="000000"/>
              <w:bottom w:val="single" w:sz="1" w:space="0" w:color="000000"/>
              <w:right w:val="single" w:sz="1" w:space="0" w:color="000000"/>
            </w:tcBorders>
            <w:tcMar>
              <w:top w:w="120" w:type="dxa"/>
              <w:left w:w="120" w:type="dxa"/>
              <w:bottom w:w="58" w:type="dxa"/>
              <w:right w:w="120" w:type="dxa"/>
            </w:tcMar>
          </w:tcPr>
          <w:p w:rsidR="00DE729C" w:rsidRDefault="00DE729C" w:rsidP="007D4485">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bl>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Print Name</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w:t>
      </w:r>
      <w:r>
        <w:rPr>
          <w:color w:val="000000"/>
          <w:sz w:val="20"/>
        </w:rPr>
        <w:tab/>
        <w:t>___________________________________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Title</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0"/>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Movant</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Address____________________________</w:t>
      </w:r>
    </w:p>
    <w:p w:rsidR="00DE729C" w:rsidRDefault="00DE729C" w:rsidP="00DE729C">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t>___________________________________</w:t>
      </w: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1B44AE" w:rsidRDefault="001B44AE"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1B44AE" w:rsidRDefault="001B44AE"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p>
    <w:p w:rsidR="00CF4AC3" w:rsidRDefault="00CF4AC3" w:rsidP="00CF4AC3">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CF4AC3" w:rsidRPr="0024243E" w:rsidRDefault="00CF4AC3" w:rsidP="00CF4AC3">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4001-1A</w:t>
      </w:r>
      <w:r w:rsidRPr="0024243E">
        <w:rPr>
          <w:color w:val="000000"/>
          <w:sz w:val="22"/>
          <w:szCs w:val="22"/>
        </w:rPr>
        <w:t xml:space="preserve"> (Eff. </w:t>
      </w:r>
      <w:r w:rsidR="001B44AE">
        <w:rPr>
          <w:color w:val="000000"/>
          <w:sz w:val="22"/>
          <w:szCs w:val="22"/>
        </w:rPr>
        <w:t>11/1/16)</w:t>
      </w:r>
    </w:p>
    <w:sectPr w:rsidR="00CF4AC3" w:rsidRPr="0024243E" w:rsidSect="001B44AE">
      <w:footerReference w:type="default" r:id="rId9"/>
      <w:footerReference w:type="first" r:id="rId10"/>
      <w:pgSz w:w="12240" w:h="15840" w:code="1"/>
      <w:pgMar w:top="1440" w:right="1440" w:bottom="576"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AD" w:rsidRDefault="004170AD" w:rsidP="000C147B">
      <w:r>
        <w:separator/>
      </w:r>
    </w:p>
  </w:endnote>
  <w:endnote w:type="continuationSeparator" w:id="0">
    <w:p w:rsidR="004170AD" w:rsidRDefault="004170AD"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565654"/>
      <w:docPartObj>
        <w:docPartGallery w:val="Page Numbers (Bottom of Page)"/>
        <w:docPartUnique/>
      </w:docPartObj>
    </w:sdtPr>
    <w:sdtEndPr>
      <w:rPr>
        <w:noProof/>
        <w:sz w:val="18"/>
        <w:szCs w:val="18"/>
      </w:rPr>
    </w:sdtEndPr>
    <w:sdtContent>
      <w:p w:rsidR="001B44AE" w:rsidRPr="001B44AE" w:rsidRDefault="001B44AE">
        <w:pPr>
          <w:pStyle w:val="Footer"/>
          <w:jc w:val="center"/>
          <w:rPr>
            <w:sz w:val="18"/>
            <w:szCs w:val="18"/>
          </w:rPr>
        </w:pPr>
        <w:r w:rsidRPr="001B44AE">
          <w:rPr>
            <w:sz w:val="18"/>
            <w:szCs w:val="18"/>
          </w:rPr>
          <w:fldChar w:fldCharType="begin"/>
        </w:r>
        <w:r w:rsidRPr="001B44AE">
          <w:rPr>
            <w:sz w:val="18"/>
            <w:szCs w:val="18"/>
          </w:rPr>
          <w:instrText xml:space="preserve"> PAGE   \* MERGEFORMAT </w:instrText>
        </w:r>
        <w:r w:rsidRPr="001B44AE">
          <w:rPr>
            <w:sz w:val="18"/>
            <w:szCs w:val="18"/>
          </w:rPr>
          <w:fldChar w:fldCharType="separate"/>
        </w:r>
        <w:r w:rsidR="00132688">
          <w:rPr>
            <w:noProof/>
            <w:sz w:val="18"/>
            <w:szCs w:val="18"/>
          </w:rPr>
          <w:t>5</w:t>
        </w:r>
        <w:r w:rsidRPr="001B44AE">
          <w:rPr>
            <w:noProof/>
            <w:sz w:val="18"/>
            <w:szCs w:val="18"/>
          </w:rPr>
          <w:fldChar w:fldCharType="end"/>
        </w:r>
      </w:p>
    </w:sdtContent>
  </w:sdt>
  <w:p w:rsidR="001B44AE" w:rsidRPr="001B44AE" w:rsidRDefault="001B44AE" w:rsidP="001B4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1954"/>
      <w:docPartObj>
        <w:docPartGallery w:val="Page Numbers (Bottom of Page)"/>
        <w:docPartUnique/>
      </w:docPartObj>
    </w:sdtPr>
    <w:sdtEndPr>
      <w:rPr>
        <w:noProof/>
      </w:rPr>
    </w:sdtEndPr>
    <w:sdtContent>
      <w:p w:rsidR="001B44AE" w:rsidRDefault="001B44A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B44AE" w:rsidRDefault="001B4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AD" w:rsidRDefault="004170AD" w:rsidP="000C147B">
      <w:r>
        <w:separator/>
      </w:r>
    </w:p>
  </w:footnote>
  <w:footnote w:type="continuationSeparator" w:id="0">
    <w:p w:rsidR="004170AD" w:rsidRDefault="004170AD" w:rsidP="000C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C147B"/>
    <w:rsid w:val="000E0A66"/>
    <w:rsid w:val="00132688"/>
    <w:rsid w:val="001B44AE"/>
    <w:rsid w:val="001D5571"/>
    <w:rsid w:val="001F134F"/>
    <w:rsid w:val="00371973"/>
    <w:rsid w:val="003937E4"/>
    <w:rsid w:val="003E528F"/>
    <w:rsid w:val="003F7216"/>
    <w:rsid w:val="004170AD"/>
    <w:rsid w:val="00432F21"/>
    <w:rsid w:val="0046637D"/>
    <w:rsid w:val="005E3D7E"/>
    <w:rsid w:val="006478D1"/>
    <w:rsid w:val="007A4E15"/>
    <w:rsid w:val="007B0EC8"/>
    <w:rsid w:val="00852112"/>
    <w:rsid w:val="00863EF4"/>
    <w:rsid w:val="00870028"/>
    <w:rsid w:val="009930EF"/>
    <w:rsid w:val="00B87036"/>
    <w:rsid w:val="00B95C3C"/>
    <w:rsid w:val="00BD5901"/>
    <w:rsid w:val="00CF4AC3"/>
    <w:rsid w:val="00DD0FF2"/>
    <w:rsid w:val="00DE729C"/>
    <w:rsid w:val="00EA3347"/>
    <w:rsid w:val="00EB0B29"/>
    <w:rsid w:val="00F00AAF"/>
    <w:rsid w:val="00F15A5B"/>
    <w:rsid w:val="00F24632"/>
    <w:rsid w:val="00F6152E"/>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Header">
    <w:name w:val="header"/>
    <w:basedOn w:val="Normal"/>
    <w:link w:val="HeaderChar"/>
    <w:uiPriority w:val="99"/>
    <w:unhideWhenUsed/>
    <w:rsid w:val="001B44AE"/>
    <w:pPr>
      <w:tabs>
        <w:tab w:val="center" w:pos="4680"/>
        <w:tab w:val="right" w:pos="9360"/>
      </w:tabs>
    </w:pPr>
  </w:style>
  <w:style w:type="character" w:customStyle="1" w:styleId="HeaderChar">
    <w:name w:val="Header Char"/>
    <w:basedOn w:val="DefaultParagraphFont"/>
    <w:link w:val="Header"/>
    <w:uiPriority w:val="99"/>
    <w:rsid w:val="001B44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44AE"/>
    <w:pPr>
      <w:tabs>
        <w:tab w:val="center" w:pos="4680"/>
        <w:tab w:val="right" w:pos="9360"/>
      </w:tabs>
    </w:pPr>
  </w:style>
  <w:style w:type="character" w:customStyle="1" w:styleId="FooterChar">
    <w:name w:val="Footer Char"/>
    <w:basedOn w:val="DefaultParagraphFont"/>
    <w:link w:val="Footer"/>
    <w:uiPriority w:val="99"/>
    <w:rsid w:val="001B44A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Header">
    <w:name w:val="header"/>
    <w:basedOn w:val="Normal"/>
    <w:link w:val="HeaderChar"/>
    <w:uiPriority w:val="99"/>
    <w:unhideWhenUsed/>
    <w:rsid w:val="001B44AE"/>
    <w:pPr>
      <w:tabs>
        <w:tab w:val="center" w:pos="4680"/>
        <w:tab w:val="right" w:pos="9360"/>
      </w:tabs>
    </w:pPr>
  </w:style>
  <w:style w:type="character" w:customStyle="1" w:styleId="HeaderChar">
    <w:name w:val="Header Char"/>
    <w:basedOn w:val="DefaultParagraphFont"/>
    <w:link w:val="Header"/>
    <w:uiPriority w:val="99"/>
    <w:rsid w:val="001B44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44AE"/>
    <w:pPr>
      <w:tabs>
        <w:tab w:val="center" w:pos="4680"/>
        <w:tab w:val="right" w:pos="9360"/>
      </w:tabs>
    </w:pPr>
  </w:style>
  <w:style w:type="character" w:customStyle="1" w:styleId="FooterChar">
    <w:name w:val="Footer Char"/>
    <w:basedOn w:val="DefaultParagraphFont"/>
    <w:link w:val="Footer"/>
    <w:uiPriority w:val="99"/>
    <w:rsid w:val="001B44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A039-FBD0-4C69-9B0F-5B0428E1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KVanVliet</cp:lastModifiedBy>
  <cp:revision>7</cp:revision>
  <dcterms:created xsi:type="dcterms:W3CDTF">2016-09-28T22:17:00Z</dcterms:created>
  <dcterms:modified xsi:type="dcterms:W3CDTF">2016-10-07T18:07:00Z</dcterms:modified>
</cp:coreProperties>
</file>