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UNITED STATES BANKRUPTCY COURT</w:t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0"/>
        </w:rPr>
      </w:pPr>
      <w:r>
        <w:rPr>
          <w:color w:val="000000"/>
          <w:sz w:val="22"/>
        </w:rPr>
        <w:t>DISTRICT OF NEW HAMPSHIRE</w:t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In re:</w:t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_______________________,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Bk. No. ________-_________-_______</w:t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Debtor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Chapter 11</w:t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b/>
          <w:color w:val="000000"/>
          <w:sz w:val="20"/>
        </w:rPr>
      </w:pP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b/>
          <w:color w:val="000000"/>
          <w:sz w:val="20"/>
        </w:rPr>
      </w:pPr>
    </w:p>
    <w:p w:rsidR="00F15A5B" w:rsidRPr="00EE6171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b/>
          <w:color w:val="000000"/>
          <w:sz w:val="22"/>
          <w:u w:val="single"/>
        </w:rPr>
      </w:pPr>
      <w:r w:rsidRPr="00EE6171">
        <w:rPr>
          <w:b/>
          <w:color w:val="000000"/>
          <w:sz w:val="22"/>
          <w:u w:val="single"/>
        </w:rPr>
        <w:t>ORDER APPROVING DISCLOSURE STATEMENT AND FIXING THE TIME</w:t>
      </w:r>
    </w:p>
    <w:p w:rsidR="00F15A5B" w:rsidRPr="00EE6171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b/>
          <w:color w:val="000000"/>
          <w:sz w:val="22"/>
          <w:u w:val="single"/>
        </w:rPr>
      </w:pPr>
      <w:r w:rsidRPr="00EE6171">
        <w:rPr>
          <w:b/>
          <w:color w:val="000000"/>
          <w:sz w:val="22"/>
          <w:u w:val="single"/>
        </w:rPr>
        <w:t>FOR VOTING ON THE PLAN AND FOR FILING OBJECTIONS TO</w:t>
      </w:r>
    </w:p>
    <w:p w:rsidR="00F15A5B" w:rsidRPr="00EE6171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b/>
          <w:color w:val="000000"/>
          <w:sz w:val="20"/>
          <w:u w:val="single"/>
        </w:rPr>
      </w:pPr>
      <w:r w:rsidRPr="00EE6171">
        <w:rPr>
          <w:b/>
          <w:color w:val="000000"/>
          <w:sz w:val="22"/>
          <w:u w:val="single"/>
        </w:rPr>
        <w:t>CONFIRMATION OF THE PLAN</w:t>
      </w:r>
    </w:p>
    <w:p w:rsidR="00F15A5B" w:rsidRPr="00EE6171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b/>
          <w:color w:val="000000"/>
          <w:sz w:val="20"/>
          <w:u w:val="single"/>
        </w:rPr>
      </w:pP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Having considered the (Amended) Disclosure Statement Dated ____________________ (the “Disclosure Statement”) filed by </w:t>
      </w:r>
      <w:r>
        <w:rPr>
          <w:color w:val="000000"/>
          <w:sz w:val="20"/>
          <w:u w:val="words"/>
        </w:rPr>
        <w:t>[</w:t>
      </w:r>
      <w:r w:rsidRPr="00EE6171">
        <w:rPr>
          <w:color w:val="000000"/>
          <w:sz w:val="20"/>
          <w:u w:val="single"/>
        </w:rPr>
        <w:t>insert name of plan proponent</w:t>
      </w:r>
      <w:r>
        <w:rPr>
          <w:color w:val="000000"/>
          <w:sz w:val="20"/>
          <w:u w:val="words"/>
        </w:rPr>
        <w:t xml:space="preserve">] </w:t>
      </w:r>
      <w:r>
        <w:rPr>
          <w:color w:val="000000"/>
          <w:sz w:val="20"/>
        </w:rPr>
        <w:t xml:space="preserve">with respect to the (Amended) Plan Dated ____________________(the “Plan”) filed by </w:t>
      </w:r>
      <w:r>
        <w:rPr>
          <w:color w:val="000000"/>
          <w:sz w:val="20"/>
          <w:u w:val="words"/>
        </w:rPr>
        <w:t xml:space="preserve"> [</w:t>
      </w:r>
      <w:r w:rsidRPr="00EE6171">
        <w:rPr>
          <w:color w:val="000000"/>
          <w:sz w:val="20"/>
          <w:u w:val="single"/>
        </w:rPr>
        <w:t>insert name of plan proponent</w:t>
      </w:r>
      <w:r>
        <w:rPr>
          <w:color w:val="000000"/>
          <w:sz w:val="20"/>
          <w:u w:val="words"/>
        </w:rPr>
        <w:t xml:space="preserve">] </w:t>
      </w:r>
      <w:r>
        <w:rPr>
          <w:color w:val="000000"/>
          <w:sz w:val="20"/>
        </w:rPr>
        <w:t>, the court hereby orders as follows:</w:t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A.</w:t>
      </w:r>
      <w:r>
        <w:rPr>
          <w:color w:val="000000"/>
          <w:sz w:val="20"/>
        </w:rPr>
        <w:tab/>
        <w:t>The Disclosure Statement is approved as providing adequate information under § 1125 of the Bankruptcy Code.</w:t>
      </w:r>
      <w:bookmarkStart w:id="0" w:name="_GoBack"/>
      <w:bookmarkEnd w:id="0"/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B.</w:t>
      </w:r>
      <w:r>
        <w:rPr>
          <w:color w:val="000000"/>
          <w:sz w:val="20"/>
        </w:rPr>
        <w:tab/>
        <w:t>____________________ is fixed as the last day for filing written acceptances or rejections of the Plan.</w:t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C.  </w:t>
      </w:r>
      <w:r>
        <w:rPr>
          <w:color w:val="000000"/>
          <w:sz w:val="20"/>
        </w:rPr>
        <w:tab/>
        <w:t>____________________ is fixed as the last day for filing and serving written objections to confirmation of the Plan.</w:t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D. </w:t>
      </w:r>
      <w:r>
        <w:rPr>
          <w:color w:val="000000"/>
          <w:sz w:val="20"/>
        </w:rPr>
        <w:tab/>
        <w:t xml:space="preserve">A hearing on confirmation of the Plan will be held on _____________________, at _______ [a.m. or p.m.] at the </w:t>
      </w:r>
      <w:r w:rsidR="00D155F4">
        <w:rPr>
          <w:color w:val="000000"/>
          <w:sz w:val="20"/>
        </w:rPr>
        <w:t xml:space="preserve">United States Bankruptcy Court, </w:t>
      </w:r>
      <w:r w:rsidR="00E25A39">
        <w:rPr>
          <w:color w:val="000000"/>
          <w:sz w:val="20"/>
        </w:rPr>
        <w:t>Courtroom [</w:t>
      </w:r>
      <w:r w:rsidR="00E25A39" w:rsidRPr="000D619C">
        <w:rPr>
          <w:color w:val="000000"/>
          <w:sz w:val="20"/>
          <w:u w:val="single"/>
        </w:rPr>
        <w:t>insert correct courtroom location</w:t>
      </w:r>
      <w:r w:rsidR="00E25A39">
        <w:rPr>
          <w:color w:val="000000"/>
          <w:sz w:val="20"/>
        </w:rPr>
        <w:t>]</w:t>
      </w:r>
      <w:r w:rsidR="00D155F4">
        <w:rPr>
          <w:color w:val="000000"/>
          <w:sz w:val="20"/>
        </w:rPr>
        <w:t>, Warren B. Rudman U.S. Courthouse, 55 Pleasant Street, Concord, New Hampshire</w:t>
      </w:r>
      <w:r>
        <w:rPr>
          <w:color w:val="000000"/>
          <w:sz w:val="20"/>
        </w:rPr>
        <w:t>.</w:t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E.</w:t>
      </w:r>
      <w:r>
        <w:rPr>
          <w:color w:val="000000"/>
          <w:sz w:val="20"/>
        </w:rPr>
        <w:tab/>
        <w:t xml:space="preserve">On or before ____________________, the plan proponent shall serve a copy of this order, the Disclosure Statement, the Plan, and a ballot on all creditors and parties in interest.   </w:t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F.</w:t>
      </w:r>
      <w:r>
        <w:rPr>
          <w:color w:val="000000"/>
          <w:sz w:val="20"/>
        </w:rPr>
        <w:tab/>
        <w:t xml:space="preserve">Within seven (7) days after serving this order, the Plan, the Disclosure Statement, and ballots, the plan proponent shall file a certificate of such service with the court, accompanied by an attached copy of the order, Plan, Disclosure Statement and ballot as served. </w:t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[In cases involving an individual debtor, the following additional paragraph shall be included]:</w:t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G.</w:t>
      </w:r>
      <w:r>
        <w:rPr>
          <w:color w:val="000000"/>
          <w:sz w:val="20"/>
        </w:rPr>
        <w:tab/>
        <w:t xml:space="preserve">Complaints objecting to the debtor’s discharge under § 727(a) of the Bankruptcy Code shall be filed no later than </w:t>
      </w:r>
      <w:r>
        <w:rPr>
          <w:color w:val="000000"/>
          <w:sz w:val="20"/>
          <w:u w:val="words"/>
        </w:rPr>
        <w:t>[</w:t>
      </w:r>
      <w:r w:rsidRPr="00EE6171">
        <w:rPr>
          <w:color w:val="000000"/>
          <w:sz w:val="20"/>
          <w:u w:val="single"/>
        </w:rPr>
        <w:t>insert date set for the confirmation hearing</w:t>
      </w:r>
      <w:r>
        <w:rPr>
          <w:color w:val="000000"/>
          <w:sz w:val="20"/>
          <w:u w:val="words"/>
        </w:rPr>
        <w:t>]</w:t>
      </w:r>
      <w:r>
        <w:rPr>
          <w:color w:val="000000"/>
          <w:sz w:val="20"/>
        </w:rPr>
        <w:t>.</w:t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ENTERED at </w:t>
      </w:r>
      <w:r w:rsidR="005B0051">
        <w:rPr>
          <w:color w:val="000000"/>
          <w:sz w:val="20"/>
        </w:rPr>
        <w:t>Concord</w:t>
      </w:r>
      <w:r>
        <w:rPr>
          <w:color w:val="000000"/>
          <w:sz w:val="20"/>
        </w:rPr>
        <w:t>, New Hampshire.</w:t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0" w:hanging="5400"/>
        <w:jc w:val="both"/>
        <w:rPr>
          <w:color w:val="000000"/>
          <w:sz w:val="20"/>
        </w:rPr>
      </w:pP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0" w:hanging="5400"/>
        <w:jc w:val="both"/>
        <w:rPr>
          <w:color w:val="000000"/>
          <w:sz w:val="20"/>
        </w:rPr>
      </w:pPr>
      <w:r>
        <w:rPr>
          <w:color w:val="000000"/>
          <w:sz w:val="20"/>
        </w:rPr>
        <w:t>Date:  ___________________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______________________________________</w:t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0"/>
        <w:jc w:val="both"/>
        <w:rPr>
          <w:color w:val="000000"/>
          <w:sz w:val="20"/>
        </w:rPr>
      </w:pPr>
      <w:r>
        <w:rPr>
          <w:color w:val="000000"/>
          <w:sz w:val="20"/>
        </w:rPr>
        <w:t>Bankruptcy Judge</w:t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F15A5B" w:rsidRPr="00B560FD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[Note: Leave the date line and signature line blank for completion by the court.]</w:t>
      </w: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rFonts w:ascii="Arial" w:hAnsi="Arial"/>
          <w:b/>
          <w:color w:val="000000"/>
        </w:rPr>
      </w:pPr>
    </w:p>
    <w:p w:rsidR="00F15A5B" w:rsidRDefault="00F15A5B" w:rsidP="00F15A5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rFonts w:ascii="Arial" w:hAnsi="Arial"/>
          <w:b/>
          <w:color w:val="000000"/>
        </w:rPr>
      </w:pPr>
    </w:p>
    <w:p w:rsidR="00F15A5B" w:rsidRDefault="00F15A5B" w:rsidP="00F15A5B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523B03" w:rsidRDefault="00523B03" w:rsidP="00F15A5B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523B03" w:rsidRDefault="00523B03" w:rsidP="00F15A5B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F15A5B" w:rsidRPr="0024243E" w:rsidRDefault="00F15A5B" w:rsidP="00F15A5B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3017-1B</w:t>
      </w:r>
      <w:r w:rsidRPr="0024243E">
        <w:rPr>
          <w:color w:val="000000"/>
          <w:sz w:val="22"/>
          <w:szCs w:val="22"/>
        </w:rPr>
        <w:t xml:space="preserve"> (Eff. </w:t>
      </w:r>
      <w:r w:rsidR="00523B03">
        <w:rPr>
          <w:color w:val="000000"/>
          <w:sz w:val="22"/>
          <w:szCs w:val="22"/>
        </w:rPr>
        <w:t>11/</w:t>
      </w:r>
      <w:r w:rsidR="005B0051">
        <w:rPr>
          <w:color w:val="000000"/>
          <w:sz w:val="22"/>
          <w:szCs w:val="22"/>
        </w:rPr>
        <w:t>20</w:t>
      </w:r>
      <w:r w:rsidRPr="0024243E">
        <w:rPr>
          <w:color w:val="000000"/>
          <w:sz w:val="22"/>
          <w:szCs w:val="22"/>
        </w:rPr>
        <w:t>/1</w:t>
      </w:r>
      <w:r w:rsidR="005B0051">
        <w:rPr>
          <w:color w:val="000000"/>
          <w:sz w:val="22"/>
          <w:szCs w:val="22"/>
        </w:rPr>
        <w:t>7</w:t>
      </w:r>
      <w:r w:rsidRPr="0024243E">
        <w:rPr>
          <w:color w:val="000000"/>
          <w:sz w:val="22"/>
          <w:szCs w:val="22"/>
        </w:rPr>
        <w:t>)</w:t>
      </w:r>
    </w:p>
    <w:p w:rsidR="00580485" w:rsidRPr="00F15A5B" w:rsidRDefault="000D619C" w:rsidP="00F15A5B"/>
    <w:sectPr w:rsidR="00580485" w:rsidRPr="00F15A5B" w:rsidSect="000007A6">
      <w:pgSz w:w="12240" w:h="15840" w:code="1"/>
      <w:pgMar w:top="1440" w:right="1440" w:bottom="576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B5" w:rsidRDefault="001F5FB5" w:rsidP="000C147B">
      <w:r>
        <w:separator/>
      </w:r>
    </w:p>
  </w:endnote>
  <w:endnote w:type="continuationSeparator" w:id="0">
    <w:p w:rsidR="001F5FB5" w:rsidRDefault="001F5FB5" w:rsidP="000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B5" w:rsidRDefault="001F5FB5" w:rsidP="000C147B">
      <w:r>
        <w:separator/>
      </w:r>
    </w:p>
  </w:footnote>
  <w:footnote w:type="continuationSeparator" w:id="0">
    <w:p w:rsidR="001F5FB5" w:rsidRDefault="001F5FB5" w:rsidP="000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662E"/>
    <w:multiLevelType w:val="hybridMultilevel"/>
    <w:tmpl w:val="5E649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9A5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FC5D59"/>
    <w:multiLevelType w:val="hybridMultilevel"/>
    <w:tmpl w:val="8E1E814E"/>
    <w:lvl w:ilvl="0" w:tplc="7B32C8A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6"/>
    <w:rsid w:val="000007A6"/>
    <w:rsid w:val="000C147B"/>
    <w:rsid w:val="000D619C"/>
    <w:rsid w:val="000E0A66"/>
    <w:rsid w:val="001D5571"/>
    <w:rsid w:val="001F134F"/>
    <w:rsid w:val="001F5FB5"/>
    <w:rsid w:val="00371973"/>
    <w:rsid w:val="003E528F"/>
    <w:rsid w:val="00432F21"/>
    <w:rsid w:val="00523B03"/>
    <w:rsid w:val="005B0051"/>
    <w:rsid w:val="00852112"/>
    <w:rsid w:val="00863EF4"/>
    <w:rsid w:val="00870028"/>
    <w:rsid w:val="009930EF"/>
    <w:rsid w:val="00A970D1"/>
    <w:rsid w:val="00B87036"/>
    <w:rsid w:val="00B95C3C"/>
    <w:rsid w:val="00BD5901"/>
    <w:rsid w:val="00D155F4"/>
    <w:rsid w:val="00DD0FF2"/>
    <w:rsid w:val="00E25A39"/>
    <w:rsid w:val="00EB0B29"/>
    <w:rsid w:val="00F00AAF"/>
    <w:rsid w:val="00F15A5B"/>
    <w:rsid w:val="00F24632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CBA9D-7F9E-4311-8391-23338132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1">
    <w:name w:val="_level11"/>
    <w:basedOn w:val="Normal"/>
    <w:rsid w:val="00F2463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New Hampshire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KVanVliet</dc:creator>
  <cp:lastModifiedBy>Jennifer Hayes</cp:lastModifiedBy>
  <cp:revision>8</cp:revision>
  <dcterms:created xsi:type="dcterms:W3CDTF">2016-09-28T22:10:00Z</dcterms:created>
  <dcterms:modified xsi:type="dcterms:W3CDTF">2017-10-30T19:13:00Z</dcterms:modified>
</cp:coreProperties>
</file>