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131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14:paraId="198E233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14:paraId="7CEA926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14:paraId="4DFE8E6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14:paraId="39AA906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13</w:t>
      </w:r>
    </w:p>
    <w:p w14:paraId="5F7206E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480673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B5BEDE2" w14:textId="1D7B5163" w:rsidR="00F24632" w:rsidRDefault="00F24632" w:rsidP="000E2D6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sidRPr="00821484">
        <w:rPr>
          <w:b/>
          <w:color w:val="000000"/>
          <w:sz w:val="22"/>
          <w:u w:val="single"/>
        </w:rPr>
        <w:t>CHAPTER 13 PLAN DATED</w:t>
      </w:r>
      <w:r>
        <w:rPr>
          <w:b/>
          <w:color w:val="000000"/>
          <w:sz w:val="22"/>
        </w:rPr>
        <w:t>___________________</w:t>
      </w:r>
    </w:p>
    <w:p w14:paraId="10C1F3EF" w14:textId="0958557A" w:rsidR="007D0E5E" w:rsidRDefault="007D0E5E" w:rsidP="00942C4D">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BB7E2F9"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noProof/>
        </w:rPr>
        <mc:AlternateContent>
          <mc:Choice Requires="wps">
            <w:drawing>
              <wp:anchor distT="152400" distB="152400" distL="152400" distR="152400" simplePos="0" relativeHeight="251661312" behindDoc="1" locked="0" layoutInCell="0" allowOverlap="1" wp14:anchorId="70C00A04" wp14:editId="124D216F">
                <wp:simplePos x="0" y="0"/>
                <wp:positionH relativeFrom="margin">
                  <wp:posOffset>7620</wp:posOffset>
                </wp:positionH>
                <wp:positionV relativeFrom="paragraph">
                  <wp:posOffset>0</wp:posOffset>
                </wp:positionV>
                <wp:extent cx="167640" cy="167640"/>
                <wp:effectExtent l="0" t="0" r="0" b="0"/>
                <wp:wrapSquare wrapText="r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solidFill>
                          <a:srgbClr val="FFFFFF"/>
                        </a:solidFill>
                        <a:ln w="12192">
                          <a:solidFill>
                            <a:srgbClr val="000000"/>
                          </a:solidFill>
                          <a:miter lim="800000"/>
                          <a:headEnd/>
                          <a:tailEnd/>
                        </a:ln>
                      </wps:spPr>
                      <wps:txbx>
                        <w:txbxContent>
                          <w:p w14:paraId="164F9DA6"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075FB9EE"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0A04" id="_x0000_t202" coordsize="21600,21600" o:spt="202" path="m,l,21600r21600,l21600,xe">
                <v:stroke joinstyle="miter"/>
                <v:path gradientshapeok="t" o:connecttype="rect"/>
              </v:shapetype>
              <v:shape id="Text Box 3" o:spid="_x0000_s1026" type="#_x0000_t202" style="position:absolute;left:0;text-align:left;margin-left:.6pt;margin-top:0;width:13.2pt;height:13.2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" o:allowincell="f" strokeweight=".96pt">
                <v:textbox inset="6pt,6pt,6pt,6pt">
                  <w:txbxContent>
                    <w:p w14:paraId="164F9DA6"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075FB9EE"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v:textbox>
                <w10:wrap type="square" side="right" anchorx="margin"/>
              </v:shape>
            </w:pict>
          </mc:Fallback>
        </mc:AlternateContent>
      </w:r>
      <w:r>
        <w:rPr>
          <w:b/>
          <w:color w:val="000000"/>
          <w:sz w:val="20"/>
        </w:rPr>
        <w:t>If this box is checked, this plan contains certain nonstandard provisions set out in paragraph 13 below.  Any nonstandard provisions stated elsewhere in this plan are void.</w:t>
      </w:r>
    </w:p>
    <w:p w14:paraId="588B71C7"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14:paraId="7898BAED" w14:textId="7DF3AE69"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noProof/>
        </w:rPr>
        <mc:AlternateContent>
          <mc:Choice Requires="wps">
            <w:drawing>
              <wp:anchor distT="152400" distB="152400" distL="152400" distR="152400" simplePos="0" relativeHeight="251663360" behindDoc="1" locked="0" layoutInCell="0" allowOverlap="1" wp14:anchorId="34085B0B" wp14:editId="3F9985EB">
                <wp:simplePos x="0" y="0"/>
                <wp:positionH relativeFrom="margin">
                  <wp:posOffset>7620</wp:posOffset>
                </wp:positionH>
                <wp:positionV relativeFrom="paragraph">
                  <wp:posOffset>0</wp:posOffset>
                </wp:positionV>
                <wp:extent cx="167640" cy="167640"/>
                <wp:effectExtent l="0" t="0" r="0" b="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solidFill>
                          <a:srgbClr val="FFFFFF"/>
                        </a:solidFill>
                        <a:ln w="12192">
                          <a:solidFill>
                            <a:srgbClr val="000000"/>
                          </a:solidFill>
                          <a:miter lim="800000"/>
                          <a:headEnd/>
                          <a:tailEnd/>
                        </a:ln>
                      </wps:spPr>
                      <wps:txbx>
                        <w:txbxContent>
                          <w:p w14:paraId="28DD3560"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9556A88"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5B0B" id="_x0000_s1027" type="#_x0000_t202" style="position:absolute;left:0;text-align:left;margin-left:.6pt;margin-top:0;width:13.2pt;height:13.2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" o:allowincell="f" strokeweight=".96pt">
                <v:textbox inset="6pt,6pt,6pt,6pt">
                  <w:txbxContent>
                    <w:p w14:paraId="28DD3560"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9556A88"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v:textbox>
                <w10:wrap type="square" side="right" anchorx="margin"/>
              </v:shape>
            </w:pict>
          </mc:Fallback>
        </mc:AlternateContent>
      </w:r>
      <w:r>
        <w:rPr>
          <w:b/>
          <w:color w:val="000000"/>
          <w:sz w:val="20"/>
        </w:rPr>
        <w:t>If this box is checked, this plan seeks to limit the amount of a secured claim based on a valuation of the collateral for the claim</w:t>
      </w:r>
      <w:r w:rsidR="00783A57">
        <w:rPr>
          <w:b/>
          <w:color w:val="000000"/>
          <w:sz w:val="20"/>
        </w:rPr>
        <w:t xml:space="preserve"> pursuant Federal Rule of Bankruptcy Procedure 3012</w:t>
      </w:r>
      <w:r>
        <w:rPr>
          <w:b/>
          <w:color w:val="000000"/>
          <w:sz w:val="20"/>
        </w:rPr>
        <w:t>.  Details are set out in paragraph 7 below.</w:t>
      </w:r>
    </w:p>
    <w:p w14:paraId="16481BEC"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14:paraId="6763F018" w14:textId="78F681DE"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noProof/>
        </w:rPr>
        <mc:AlternateContent>
          <mc:Choice Requires="wps">
            <w:drawing>
              <wp:anchor distT="152400" distB="152400" distL="152400" distR="152400" simplePos="0" relativeHeight="251665408" behindDoc="1" locked="0" layoutInCell="0" allowOverlap="1" wp14:anchorId="7FB368CD" wp14:editId="20C877E9">
                <wp:simplePos x="0" y="0"/>
                <wp:positionH relativeFrom="margin">
                  <wp:posOffset>7620</wp:posOffset>
                </wp:positionH>
                <wp:positionV relativeFrom="paragraph">
                  <wp:posOffset>0</wp:posOffset>
                </wp:positionV>
                <wp:extent cx="167640" cy="167640"/>
                <wp:effectExtent l="0" t="0" r="0" b="0"/>
                <wp:wrapSquare wrapText="r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solidFill>
                          <a:srgbClr val="FFFFFF"/>
                        </a:solidFill>
                        <a:ln w="12192">
                          <a:solidFill>
                            <a:srgbClr val="000000"/>
                          </a:solidFill>
                          <a:miter lim="800000"/>
                          <a:headEnd/>
                          <a:tailEnd/>
                        </a:ln>
                      </wps:spPr>
                      <wps:txbx>
                        <w:txbxContent>
                          <w:p w14:paraId="1FE3788D"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4947457"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68CD" id="_x0000_s1028" type="#_x0000_t202" style="position:absolute;left:0;text-align:left;margin-left:.6pt;margin-top:0;width:13.2pt;height:13.2pt;z-index:-2516510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" o:allowincell="f" strokeweight=".96pt">
                <v:textbox inset="6pt,6pt,6pt,6pt">
                  <w:txbxContent>
                    <w:p w14:paraId="1FE3788D"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4947457" w14:textId="77777777" w:rsidR="007D0E5E" w:rsidRDefault="007D0E5E" w:rsidP="007D0E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v:textbox>
                <w10:wrap type="square" side="right" anchorx="margin"/>
              </v:shape>
            </w:pict>
          </mc:Fallback>
        </mc:AlternateContent>
      </w:r>
      <w:r>
        <w:rPr>
          <w:b/>
          <w:color w:val="000000"/>
          <w:sz w:val="20"/>
        </w:rPr>
        <w:t>If this box is checked, the debtor(s) will seek to avoid a</w:t>
      </w:r>
      <w:r w:rsidR="007503D3">
        <w:rPr>
          <w:b/>
          <w:color w:val="000000"/>
          <w:sz w:val="20"/>
        </w:rPr>
        <w:t xml:space="preserve"> judicial lien or non-possessory, nonpurchase-money</w:t>
      </w:r>
      <w:r>
        <w:rPr>
          <w:b/>
          <w:color w:val="000000"/>
          <w:sz w:val="20"/>
        </w:rPr>
        <w:t xml:space="preserve"> security interest by separate motion to be filed in due course</w:t>
      </w:r>
      <w:r w:rsidR="007503D3">
        <w:rPr>
          <w:b/>
          <w:color w:val="000000"/>
          <w:sz w:val="20"/>
        </w:rPr>
        <w:t xml:space="preserve"> pursuant to Federal Rule of Bankruptcy Procedure 4003</w:t>
      </w:r>
      <w:r>
        <w:rPr>
          <w:b/>
          <w:color w:val="000000"/>
          <w:sz w:val="20"/>
        </w:rPr>
        <w:t>.  Details are set out in paragraph 13 below.</w:t>
      </w:r>
    </w:p>
    <w:p w14:paraId="6861261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1FF37B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0" w:hanging="7200"/>
        <w:rPr>
          <w:color w:val="000000"/>
          <w:sz w:val="20"/>
        </w:rPr>
      </w:pPr>
      <w:r>
        <w:rPr>
          <w:color w:val="000000"/>
          <w:sz w:val="20"/>
        </w:rPr>
        <w:t xml:space="preserve">Debtor: _____________________________________________________________        </w:t>
      </w:r>
      <w:r>
        <w:rPr>
          <w:color w:val="000000"/>
          <w:sz w:val="20"/>
        </w:rPr>
        <w:tab/>
        <w:t>SS # xxx-xx-________</w:t>
      </w:r>
    </w:p>
    <w:p w14:paraId="67094EE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0" w:hanging="7200"/>
        <w:rPr>
          <w:color w:val="000000"/>
          <w:sz w:val="20"/>
        </w:rPr>
      </w:pPr>
      <w:r>
        <w:rPr>
          <w:color w:val="000000"/>
          <w:sz w:val="20"/>
        </w:rPr>
        <w:t>Joint Debtor:_________________________________________________________</w:t>
      </w:r>
      <w:r>
        <w:rPr>
          <w:color w:val="000000"/>
          <w:sz w:val="20"/>
        </w:rPr>
        <w:tab/>
      </w:r>
      <w:r>
        <w:rPr>
          <w:color w:val="000000"/>
          <w:sz w:val="20"/>
        </w:rPr>
        <w:tab/>
        <w:t>SS # xxx-xx-________</w:t>
      </w:r>
    </w:p>
    <w:p w14:paraId="6B24010D" w14:textId="39B08EA2"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455C9EA3" w14:textId="77777777" w:rsidR="00123FBE" w:rsidRDefault="00123FB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17EE470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1.</w:t>
      </w:r>
      <w:r>
        <w:rPr>
          <w:b/>
          <w:color w:val="000000"/>
          <w:sz w:val="20"/>
        </w:rPr>
        <w:tab/>
      </w:r>
      <w:r w:rsidRPr="00821484">
        <w:rPr>
          <w:b/>
          <w:color w:val="000000"/>
          <w:sz w:val="20"/>
          <w:u w:val="single"/>
        </w:rPr>
        <w:t>PLAN PAYMENTS</w:t>
      </w:r>
    </w:p>
    <w:p w14:paraId="2B28A62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517BC7C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Pr>
          <w:color w:val="000000"/>
          <w:sz w:val="20"/>
        </w:rPr>
        <w:t>The applicable commitment period pursuant to 11 U.S.C. § 1325(b)(4) is not less than _____ years.  This is a ____________ month plan.</w:t>
      </w:r>
    </w:p>
    <w:p w14:paraId="14AB859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1331C8F5"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Debtor(s) will make regular payments to the Trustee as follows:</w:t>
      </w:r>
    </w:p>
    <w:p w14:paraId="77F70836"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5B02FC12"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$__________</w:t>
      </w:r>
      <w:r>
        <w:rPr>
          <w:color w:val="000000"/>
          <w:sz w:val="20"/>
        </w:rPr>
        <w:tab/>
        <w:t xml:space="preserve">per month for ______ months </w:t>
      </w:r>
    </w:p>
    <w:p w14:paraId="1C8D3381"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6FFDA417"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[and $__________</w:t>
      </w:r>
      <w:r>
        <w:rPr>
          <w:color w:val="000000"/>
          <w:sz w:val="20"/>
        </w:rPr>
        <w:tab/>
        <w:t>per month for ______ months.]</w:t>
      </w:r>
    </w:p>
    <w:p w14:paraId="6867A869" w14:textId="738284D2"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rPr>
          <w:color w:val="000000"/>
          <w:sz w:val="20"/>
        </w:rPr>
      </w:pPr>
      <w:r>
        <w:rPr>
          <w:color w:val="000000"/>
          <w:sz w:val="20"/>
        </w:rPr>
        <w:t xml:space="preserve"> </w:t>
      </w:r>
    </w:p>
    <w:p w14:paraId="6BB4A8C5"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 xml:space="preserve">Total of monthly plan payments:    </w:t>
      </w:r>
      <w:r>
        <w:rPr>
          <w:color w:val="000000"/>
          <w:sz w:val="20"/>
        </w:rPr>
        <w:tab/>
      </w:r>
      <w:r>
        <w:rPr>
          <w:color w:val="000000"/>
          <w:sz w:val="20"/>
        </w:rPr>
        <w:tab/>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w:t>
      </w:r>
    </w:p>
    <w:p w14:paraId="0CBB8B9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11E73424"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Debtor(s) will make additional payments(s) to the Trustee from other sources as specified below.  Describe the</w:t>
      </w:r>
    </w:p>
    <w:p w14:paraId="6DC80E76"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xml:space="preserve">       source, estimated amount, and date of each anticipated payment.</w:t>
      </w:r>
    </w:p>
    <w:p w14:paraId="2EDFA65A"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54FD8A4F"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_________________________________________________________________________________________</w:t>
      </w:r>
    </w:p>
    <w:p w14:paraId="1DAFDAB5"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E661BB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 xml:space="preserve">In addition, for each year during the term of the plan, all tax refunds in excess of $__________ will be remitted within fourteen (14) days of receipt to the trustee as additional disposable income to fund the plan.  Deviation from this requirement in a given year will be considered by the court only upon the filing of a motion asserting extenuating circumstances; any such motion must be filed within thirty (30) days of the date of the filing of the tax return at issue.  </w:t>
      </w:r>
    </w:p>
    <w:p w14:paraId="2E544E8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3562A52" w14:textId="77777777" w:rsidR="00F24632" w:rsidRPr="00821484"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single"/>
        </w:rPr>
      </w:pPr>
      <w:r>
        <w:rPr>
          <w:b/>
          <w:color w:val="000000"/>
          <w:sz w:val="20"/>
        </w:rPr>
        <w:t>2.</w:t>
      </w:r>
      <w:r>
        <w:rPr>
          <w:b/>
          <w:color w:val="000000"/>
          <w:sz w:val="20"/>
        </w:rPr>
        <w:tab/>
      </w:r>
      <w:r w:rsidRPr="00821484">
        <w:rPr>
          <w:b/>
          <w:color w:val="000000"/>
          <w:sz w:val="20"/>
          <w:u w:val="single"/>
        </w:rPr>
        <w:t>ADMINISTRATIVE CLAIMS</w:t>
      </w:r>
    </w:p>
    <w:p w14:paraId="4BA28758"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52F290A" w14:textId="1C031F1B"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Trustee’s fee pursuant to 11 U.S.C. § 1302 and debtor</w:t>
      </w:r>
      <w:r w:rsidR="009E7824">
        <w:rPr>
          <w:color w:val="000000"/>
          <w:sz w:val="20"/>
        </w:rPr>
        <w:t>(s)</w:t>
      </w:r>
      <w:r>
        <w:rPr>
          <w:color w:val="000000"/>
          <w:sz w:val="20"/>
        </w:rPr>
        <w:t>’ attorney’s fees:</w:t>
      </w:r>
    </w:p>
    <w:p w14:paraId="6D4637F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9DD64E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 xml:space="preserve">A. </w:t>
      </w:r>
      <w:r>
        <w:rPr>
          <w:color w:val="000000"/>
          <w:sz w:val="20"/>
        </w:rPr>
        <w:tab/>
        <w:t>Trustee’s estimated fees and expense (10% of the total to be paid):</w:t>
      </w:r>
      <w:r>
        <w:rPr>
          <w:color w:val="000000"/>
          <w:sz w:val="20"/>
        </w:rPr>
        <w:tab/>
      </w:r>
      <w:r>
        <w:rPr>
          <w:color w:val="000000"/>
          <w:sz w:val="20"/>
        </w:rPr>
        <w:tab/>
      </w:r>
      <w:r>
        <w:rPr>
          <w:color w:val="000000"/>
          <w:sz w:val="20"/>
        </w:rPr>
        <w:tab/>
      </w:r>
      <w:r>
        <w:rPr>
          <w:color w:val="000000"/>
          <w:sz w:val="20"/>
        </w:rPr>
        <w:tab/>
      </w:r>
      <w:r>
        <w:rPr>
          <w:color w:val="000000"/>
          <w:sz w:val="20"/>
        </w:rPr>
        <w:tab/>
        <w:t>$___________</w:t>
      </w:r>
    </w:p>
    <w:p w14:paraId="0A3039E3" w14:textId="77777777" w:rsidR="001727AE"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rPr>
          <w:color w:val="000000"/>
          <w:sz w:val="20"/>
        </w:rPr>
      </w:pPr>
      <w:r>
        <w:rPr>
          <w:color w:val="000000"/>
          <w:sz w:val="20"/>
        </w:rPr>
        <w:tab/>
      </w:r>
    </w:p>
    <w:p w14:paraId="7D73F276" w14:textId="23B0FD18" w:rsidR="00F24632" w:rsidRDefault="001727A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rPr>
          <w:color w:val="000000"/>
          <w:sz w:val="20"/>
        </w:rPr>
      </w:pPr>
      <w:r>
        <w:rPr>
          <w:color w:val="000000"/>
          <w:sz w:val="20"/>
        </w:rPr>
        <w:tab/>
      </w:r>
      <w:r w:rsidR="00F24632">
        <w:rPr>
          <w:color w:val="000000"/>
          <w:sz w:val="20"/>
        </w:rPr>
        <w:t>B.</w:t>
      </w:r>
      <w:r w:rsidR="00F24632">
        <w:rPr>
          <w:color w:val="000000"/>
          <w:sz w:val="20"/>
        </w:rPr>
        <w:tab/>
        <w:t xml:space="preserve">Attorney’s fee and expenses requested to be paid through the plan, </w:t>
      </w:r>
    </w:p>
    <w:p w14:paraId="64299A3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110"/>
        <w:rPr>
          <w:color w:val="000000"/>
          <w:sz w:val="20"/>
        </w:rPr>
      </w:pPr>
      <w:r>
        <w:rPr>
          <w:color w:val="000000"/>
          <w:sz w:val="20"/>
        </w:rPr>
        <w:t>payable pursuant to AO 2016-1, notwithstanding 11 U.S.C. § 1325(a)(5)(B)(iii):</w:t>
      </w:r>
      <w:r>
        <w:rPr>
          <w:color w:val="000000"/>
          <w:sz w:val="20"/>
        </w:rPr>
        <w:tab/>
      </w:r>
      <w:r>
        <w:rPr>
          <w:color w:val="000000"/>
          <w:sz w:val="20"/>
        </w:rPr>
        <w:tab/>
        <w:t>$___________</w:t>
      </w:r>
    </w:p>
    <w:p w14:paraId="7A9C12F5" w14:textId="77777777" w:rsidR="00684782" w:rsidRDefault="0068478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p>
    <w:p w14:paraId="3513FA1C" w14:textId="557813CA"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lastRenderedPageBreak/>
        <w:tab/>
        <w:t xml:space="preserve">C. </w:t>
      </w:r>
      <w:r>
        <w:rPr>
          <w:color w:val="000000"/>
          <w:sz w:val="20"/>
        </w:rPr>
        <w:tab/>
        <w:t xml:space="preserve">Other: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w:t>
      </w:r>
    </w:p>
    <w:p w14:paraId="5EF7D6F8" w14:textId="77777777" w:rsidR="00684782" w:rsidRDefault="0068478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0BC37D02" w14:textId="2D9241EC"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r>
        <w:rPr>
          <w:b/>
          <w:color w:val="000000"/>
          <w:sz w:val="20"/>
        </w:rPr>
        <w:t>3.</w:t>
      </w:r>
      <w:r>
        <w:rPr>
          <w:b/>
          <w:color w:val="000000"/>
          <w:sz w:val="20"/>
        </w:rPr>
        <w:tab/>
      </w:r>
      <w:r w:rsidRPr="00821484">
        <w:rPr>
          <w:b/>
          <w:color w:val="000000"/>
          <w:sz w:val="20"/>
          <w:u w:val="single"/>
        </w:rPr>
        <w:t>DOMESTIC SUPPORT OBLIGATIONS</w:t>
      </w:r>
    </w:p>
    <w:p w14:paraId="659F632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p>
    <w:p w14:paraId="2EAAEC0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Pr>
          <w:color w:val="000000"/>
          <w:sz w:val="20"/>
        </w:rPr>
        <w:t>The following DSO claims will be paid in full through the plan:</w:t>
      </w:r>
    </w:p>
    <w:p w14:paraId="6E2E098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rPr>
          <w:color w:val="000000"/>
          <w:sz w:val="20"/>
        </w:rPr>
      </w:pPr>
      <w:r>
        <w:rPr>
          <w:color w:val="000000"/>
          <w:sz w:val="20"/>
        </w:rPr>
        <w:t xml:space="preserve">Estimated Total </w:t>
      </w:r>
    </w:p>
    <w:p w14:paraId="7731893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u w:val="words"/>
        </w:rPr>
      </w:pPr>
      <w:r>
        <w:rPr>
          <w:color w:val="000000"/>
          <w:sz w:val="20"/>
        </w:rPr>
        <w:tab/>
      </w:r>
      <w:r>
        <w:rPr>
          <w:color w:val="000000"/>
          <w:sz w:val="20"/>
          <w:u w:val="words"/>
        </w:rPr>
        <w:t>Creditor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Prepetition</w:t>
      </w:r>
      <w:r>
        <w:rPr>
          <w:color w:val="000000"/>
          <w:sz w:val="20"/>
          <w:u w:val="words"/>
        </w:rPr>
        <w:t xml:space="preserve"> </w:t>
      </w:r>
      <w:r w:rsidRPr="00A22FD2">
        <w:rPr>
          <w:color w:val="000000"/>
          <w:sz w:val="20"/>
          <w:u w:val="single"/>
        </w:rPr>
        <w:t>Arrearage Claim</w:t>
      </w:r>
    </w:p>
    <w:p w14:paraId="4268F95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___________________________________________________________________</w:t>
      </w:r>
      <w:r>
        <w:rPr>
          <w:color w:val="000000"/>
          <w:sz w:val="20"/>
        </w:rPr>
        <w:tab/>
      </w:r>
      <w:r>
        <w:rPr>
          <w:color w:val="000000"/>
          <w:sz w:val="20"/>
        </w:rPr>
        <w:tab/>
      </w:r>
      <w:r>
        <w:rPr>
          <w:color w:val="000000"/>
          <w:sz w:val="20"/>
        </w:rPr>
        <w:tab/>
        <w:t>$___________</w:t>
      </w:r>
    </w:p>
    <w:p w14:paraId="1C53245F" w14:textId="63C19D45" w:rsidR="00C174E4" w:rsidRDefault="00F24632"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2"/>
          <w:szCs w:val="22"/>
        </w:rPr>
      </w:pPr>
      <w:r>
        <w:rPr>
          <w:color w:val="000000"/>
          <w:sz w:val="20"/>
        </w:rPr>
        <w:tab/>
        <w:t>____________________________________________________________________</w:t>
      </w:r>
      <w:r>
        <w:rPr>
          <w:color w:val="000000"/>
          <w:sz w:val="20"/>
        </w:rPr>
        <w:tab/>
      </w:r>
      <w:r>
        <w:rPr>
          <w:color w:val="000000"/>
          <w:sz w:val="20"/>
        </w:rPr>
        <w:tab/>
      </w:r>
      <w:r>
        <w:rPr>
          <w:color w:val="000000"/>
          <w:sz w:val="20"/>
        </w:rPr>
        <w:tab/>
        <w:t>$___________</w:t>
      </w:r>
    </w:p>
    <w:p w14:paraId="6F78E542" w14:textId="77777777" w:rsidR="00C174E4" w:rsidRDefault="00C174E4"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2"/>
          <w:szCs w:val="22"/>
        </w:rPr>
      </w:pPr>
    </w:p>
    <w:p w14:paraId="34834D7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4.</w:t>
      </w:r>
      <w:r>
        <w:rPr>
          <w:b/>
          <w:color w:val="000000"/>
          <w:sz w:val="20"/>
        </w:rPr>
        <w:tab/>
      </w:r>
      <w:r w:rsidRPr="00821484">
        <w:rPr>
          <w:b/>
          <w:color w:val="000000"/>
          <w:sz w:val="20"/>
          <w:u w:val="single"/>
        </w:rPr>
        <w:t>PRIORITY CLAIMS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14:paraId="2C40ABD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rPr>
          <w:color w:val="000000"/>
          <w:sz w:val="20"/>
        </w:rPr>
      </w:pPr>
      <w:r>
        <w:rPr>
          <w:color w:val="000000"/>
          <w:sz w:val="20"/>
        </w:rPr>
        <w:t>Estimated Total</w:t>
      </w:r>
    </w:p>
    <w:p w14:paraId="480D6BD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r>
      <w:r>
        <w:rPr>
          <w:color w:val="000000"/>
          <w:sz w:val="20"/>
          <w:u w:val="words"/>
        </w:rPr>
        <w:t>Creditor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821484">
        <w:rPr>
          <w:color w:val="000000"/>
          <w:sz w:val="20"/>
          <w:u w:val="single"/>
        </w:rPr>
        <w:t>Interest Rate</w:t>
      </w:r>
      <w:r>
        <w:rPr>
          <w:color w:val="000000"/>
          <w:sz w:val="20"/>
        </w:rPr>
        <w:tab/>
      </w:r>
      <w:r>
        <w:rPr>
          <w:color w:val="000000"/>
          <w:sz w:val="20"/>
        </w:rPr>
        <w:tab/>
      </w:r>
      <w:r w:rsidRPr="00821484">
        <w:rPr>
          <w:color w:val="000000"/>
          <w:sz w:val="20"/>
          <w:u w:val="single"/>
        </w:rPr>
        <w:t>Prepetition Claim</w:t>
      </w:r>
    </w:p>
    <w:p w14:paraId="45EEDFF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________________________________________________________</w:t>
      </w:r>
      <w:r>
        <w:rPr>
          <w:color w:val="000000"/>
          <w:sz w:val="20"/>
        </w:rPr>
        <w:tab/>
      </w:r>
      <w:r>
        <w:rPr>
          <w:color w:val="000000"/>
          <w:sz w:val="20"/>
        </w:rPr>
        <w:tab/>
        <w:t>________%</w:t>
      </w:r>
      <w:r>
        <w:rPr>
          <w:color w:val="000000"/>
          <w:sz w:val="20"/>
        </w:rPr>
        <w:tab/>
      </w:r>
      <w:r>
        <w:rPr>
          <w:color w:val="000000"/>
          <w:sz w:val="20"/>
        </w:rPr>
        <w:tab/>
        <w:t>$___________</w:t>
      </w:r>
    </w:p>
    <w:p w14:paraId="7811C2F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________________________________________________________</w:t>
      </w:r>
      <w:r>
        <w:rPr>
          <w:color w:val="000000"/>
          <w:sz w:val="20"/>
        </w:rPr>
        <w:tab/>
      </w:r>
      <w:r>
        <w:rPr>
          <w:color w:val="000000"/>
          <w:sz w:val="20"/>
        </w:rPr>
        <w:tab/>
        <w:t>________%</w:t>
      </w:r>
      <w:r>
        <w:rPr>
          <w:color w:val="000000"/>
          <w:sz w:val="20"/>
        </w:rPr>
        <w:tab/>
      </w:r>
      <w:r>
        <w:rPr>
          <w:color w:val="000000"/>
          <w:sz w:val="20"/>
        </w:rPr>
        <w:tab/>
        <w:t>$___________</w:t>
      </w:r>
    </w:p>
    <w:p w14:paraId="5C707FB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62DFE27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b/>
          <w:color w:val="000000"/>
          <w:sz w:val="20"/>
        </w:rPr>
        <w:t>5.</w:t>
      </w:r>
      <w:r>
        <w:rPr>
          <w:b/>
          <w:color w:val="000000"/>
          <w:sz w:val="20"/>
        </w:rPr>
        <w:tab/>
      </w:r>
      <w:r w:rsidRPr="00821484">
        <w:rPr>
          <w:b/>
          <w:color w:val="000000"/>
          <w:sz w:val="20"/>
          <w:u w:val="single"/>
        </w:rPr>
        <w:t>SECURED CLAIMS (PRIMARY RESIDENCE</w:t>
      </w:r>
      <w:r>
        <w:rPr>
          <w:b/>
          <w:color w:val="000000"/>
          <w:sz w:val="20"/>
          <w:u w:val="words"/>
        </w:rPr>
        <w:t>)</w:t>
      </w:r>
    </w:p>
    <w:p w14:paraId="41FF293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4DE3D0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Residence located at:  ________________________________________________________________________</w:t>
      </w:r>
    </w:p>
    <w:p w14:paraId="0CD96D3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0C3FF874" w14:textId="2D5E58D5"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sidR="00E105D3">
        <w:rPr>
          <w:color w:val="000000"/>
          <w:sz w:val="20"/>
        </w:rPr>
        <w:t>Debtor(s)</w:t>
      </w:r>
      <w:r>
        <w:rPr>
          <w:color w:val="000000"/>
          <w:sz w:val="20"/>
        </w:rPr>
        <w:t xml:space="preserve"> estimate the fair market value of such primary residence to be: </w:t>
      </w:r>
      <w:r w:rsidR="000E2D63">
        <w:rPr>
          <w:color w:val="000000"/>
          <w:sz w:val="20"/>
        </w:rPr>
        <w:t>$</w:t>
      </w:r>
      <w:r>
        <w:rPr>
          <w:color w:val="000000"/>
          <w:sz w:val="20"/>
        </w:rPr>
        <w:t>______________________________</w:t>
      </w:r>
    </w:p>
    <w:p w14:paraId="0D2B3E5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4F02DB3B" w14:textId="60B4C6F5"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Pr>
          <w:color w:val="000000"/>
          <w:sz w:val="20"/>
        </w:rPr>
        <w:t xml:space="preserve">Since the </w:t>
      </w:r>
      <w:r w:rsidR="00E105D3">
        <w:rPr>
          <w:color w:val="000000"/>
          <w:sz w:val="20"/>
        </w:rPr>
        <w:t>debtor(s)</w:t>
      </w:r>
      <w:r>
        <w:rPr>
          <w:color w:val="000000"/>
          <w:sz w:val="20"/>
        </w:rPr>
        <w:t xml:space="preserve"> seek to retain the collateral, and for the lien to remain in full force and effect, the claim will be treated in one of the following manners:</w:t>
      </w:r>
    </w:p>
    <w:p w14:paraId="3BA1418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45C6CE7" w14:textId="27311F40"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450"/>
        <w:jc w:val="both"/>
        <w:rPr>
          <w:color w:val="000000"/>
          <w:sz w:val="20"/>
        </w:rPr>
      </w:pPr>
      <w:r>
        <w:rPr>
          <w:color w:val="000000"/>
          <w:sz w:val="20"/>
        </w:rPr>
        <w:t>(  )</w:t>
      </w:r>
      <w:r>
        <w:rPr>
          <w:color w:val="000000"/>
          <w:sz w:val="20"/>
        </w:rPr>
        <w:tab/>
        <w:t xml:space="preserve">Outside the plan.  The mortgage is current and will continue to be directly payable by the </w:t>
      </w:r>
      <w:r w:rsidR="00E105D3">
        <w:rPr>
          <w:color w:val="000000"/>
          <w:sz w:val="20"/>
        </w:rPr>
        <w:t>debtor(s)</w:t>
      </w:r>
      <w:r>
        <w:rPr>
          <w:color w:val="000000"/>
          <w:sz w:val="20"/>
        </w:rPr>
        <w:t>.</w:t>
      </w:r>
    </w:p>
    <w:p w14:paraId="58CAB9F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OR</w:t>
      </w:r>
    </w:p>
    <w:p w14:paraId="744D8069" w14:textId="61E35A4B"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Pr>
          <w:color w:val="000000"/>
          <w:sz w:val="20"/>
        </w:rPr>
        <w:tab/>
        <w:t>(  )</w:t>
      </w:r>
      <w:r>
        <w:rPr>
          <w:color w:val="000000"/>
          <w:sz w:val="20"/>
        </w:rPr>
        <w:tab/>
        <w:t xml:space="preserve">The mortgage is not current.  Regular postpetition payments will be made directly by the </w:t>
      </w:r>
      <w:r w:rsidR="009E7824">
        <w:rPr>
          <w:color w:val="000000"/>
          <w:sz w:val="20"/>
        </w:rPr>
        <w:t>debtor(s)</w:t>
      </w:r>
      <w:r>
        <w:rPr>
          <w:color w:val="000000"/>
          <w:sz w:val="20"/>
        </w:rPr>
        <w:t xml:space="preserve"> and the prepetition arrearage only is to be paid through the plan, as follows: </w:t>
      </w:r>
    </w:p>
    <w:p w14:paraId="5C443F1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560"/>
        <w:rPr>
          <w:color w:val="000000"/>
          <w:sz w:val="20"/>
        </w:rPr>
      </w:pPr>
      <w:r>
        <w:rPr>
          <w:color w:val="000000"/>
          <w:sz w:val="20"/>
        </w:rPr>
        <w:t xml:space="preserve">    Estimated Total</w:t>
      </w:r>
    </w:p>
    <w:p w14:paraId="41364F38"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0" w:hanging="7200"/>
        <w:rPr>
          <w:color w:val="000000"/>
          <w:sz w:val="20"/>
        </w:rPr>
      </w:pPr>
      <w:r>
        <w:rPr>
          <w:color w:val="000000"/>
          <w:sz w:val="20"/>
        </w:rPr>
        <w:tab/>
      </w:r>
      <w:r>
        <w:rPr>
          <w:color w:val="000000"/>
          <w:sz w:val="20"/>
          <w:u w:val="words"/>
        </w:rPr>
        <w:t>Mortgagee</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821484">
        <w:rPr>
          <w:color w:val="000000"/>
          <w:sz w:val="20"/>
          <w:u w:val="single"/>
        </w:rPr>
        <w:t>Prepetition Arrearage</w:t>
      </w:r>
    </w:p>
    <w:p w14:paraId="5B89F1B5"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1</w:t>
      </w:r>
      <w:r>
        <w:rPr>
          <w:color w:val="000000"/>
          <w:sz w:val="20"/>
          <w:vertAlign w:val="superscript"/>
        </w:rPr>
        <w:t>st</w:t>
      </w:r>
      <w:r>
        <w:rPr>
          <w:color w:val="000000"/>
          <w:sz w:val="20"/>
        </w:rPr>
        <w:t xml:space="preserve"> ____________________________________________________________________</w:t>
      </w:r>
      <w:r>
        <w:rPr>
          <w:color w:val="000000"/>
          <w:sz w:val="20"/>
        </w:rPr>
        <w:tab/>
      </w:r>
      <w:r>
        <w:rPr>
          <w:color w:val="000000"/>
          <w:sz w:val="20"/>
        </w:rPr>
        <w:tab/>
        <w:t>$___________</w:t>
      </w:r>
    </w:p>
    <w:p w14:paraId="560A88D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2</w:t>
      </w:r>
      <w:r>
        <w:rPr>
          <w:color w:val="000000"/>
          <w:sz w:val="20"/>
          <w:vertAlign w:val="superscript"/>
        </w:rPr>
        <w:t>nd</w:t>
      </w:r>
      <w:r>
        <w:rPr>
          <w:color w:val="000000"/>
          <w:sz w:val="20"/>
        </w:rPr>
        <w:t xml:space="preserve"> ___________________________________________________________________</w:t>
      </w:r>
      <w:r>
        <w:rPr>
          <w:color w:val="000000"/>
          <w:sz w:val="20"/>
        </w:rPr>
        <w:tab/>
      </w:r>
      <w:r>
        <w:rPr>
          <w:color w:val="000000"/>
          <w:sz w:val="20"/>
        </w:rPr>
        <w:tab/>
        <w:t>$___________</w:t>
      </w:r>
    </w:p>
    <w:p w14:paraId="6D30830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560" w:hanging="7560"/>
        <w:rPr>
          <w:color w:val="000000"/>
          <w:sz w:val="20"/>
        </w:rPr>
      </w:pPr>
      <w:r>
        <w:rPr>
          <w:color w:val="000000"/>
          <w:sz w:val="20"/>
        </w:rPr>
        <w:tab/>
        <w:t>3</w:t>
      </w:r>
      <w:r>
        <w:rPr>
          <w:color w:val="000000"/>
          <w:sz w:val="20"/>
          <w:vertAlign w:val="superscript"/>
        </w:rPr>
        <w:t>rd</w:t>
      </w:r>
      <w:r>
        <w:rPr>
          <w:color w:val="000000"/>
          <w:sz w:val="20"/>
        </w:rPr>
        <w:t xml:space="preserve"> ____________________________________________________________________</w:t>
      </w:r>
      <w:r>
        <w:rPr>
          <w:color w:val="000000"/>
          <w:sz w:val="20"/>
        </w:rPr>
        <w:tab/>
      </w:r>
      <w:r>
        <w:rPr>
          <w:color w:val="000000"/>
          <w:sz w:val="20"/>
        </w:rPr>
        <w:tab/>
        <w:t>$___________</w:t>
      </w:r>
    </w:p>
    <w:p w14:paraId="791EDAE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2FC202BA" w14:textId="77777777" w:rsidR="00F24632" w:rsidRPr="00E25E33"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sidRPr="00E25E33">
        <w:rPr>
          <w:color w:val="000000"/>
          <w:sz w:val="20"/>
        </w:rPr>
        <w:t>OR</w:t>
      </w:r>
    </w:p>
    <w:p w14:paraId="40EF75CF" w14:textId="77777777" w:rsidR="007D0E5E" w:rsidRPr="00E25E33"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sidRPr="00E25E33">
        <w:rPr>
          <w:color w:val="000000"/>
          <w:sz w:val="20"/>
        </w:rPr>
        <w:tab/>
        <w:t>(  )</w:t>
      </w:r>
      <w:r w:rsidRPr="00E25E33">
        <w:rPr>
          <w:color w:val="000000"/>
          <w:sz w:val="20"/>
        </w:rPr>
        <w:tab/>
        <w:t>As set forth in paragraph 13 below.</w:t>
      </w:r>
    </w:p>
    <w:p w14:paraId="3D8750AE"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0B2EEBD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6.</w:t>
      </w:r>
      <w:r>
        <w:rPr>
          <w:b/>
          <w:color w:val="000000"/>
          <w:sz w:val="20"/>
        </w:rPr>
        <w:tab/>
      </w:r>
      <w:r w:rsidRPr="00821484">
        <w:rPr>
          <w:b/>
          <w:color w:val="000000"/>
          <w:sz w:val="20"/>
          <w:u w:val="single"/>
        </w:rPr>
        <w:t>SECURED CLAIMS (OTHER</w:t>
      </w:r>
      <w:r>
        <w:rPr>
          <w:b/>
          <w:color w:val="000000"/>
          <w:sz w:val="20"/>
          <w:u w:val="words"/>
        </w:rPr>
        <w:t>)</w:t>
      </w:r>
    </w:p>
    <w:p w14:paraId="22198B2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48FBB23A" w14:textId="176584AC"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color w:val="000000"/>
          <w:sz w:val="20"/>
        </w:rPr>
      </w:pPr>
      <w:r>
        <w:rPr>
          <w:color w:val="000000"/>
          <w:sz w:val="20"/>
        </w:rPr>
        <w:t xml:space="preserve">Current regular payments are to be made directly by the </w:t>
      </w:r>
      <w:r w:rsidR="00E105D3">
        <w:rPr>
          <w:color w:val="000000"/>
          <w:sz w:val="20"/>
        </w:rPr>
        <w:t>debtor(s)</w:t>
      </w:r>
      <w:r>
        <w:rPr>
          <w:color w:val="000000"/>
          <w:sz w:val="20"/>
        </w:rPr>
        <w:t>.  Prepetition arrearage amounts, if any, are to be paid through the plan:</w:t>
      </w:r>
    </w:p>
    <w:p w14:paraId="7AF1463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151FA27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560"/>
        <w:rPr>
          <w:color w:val="000000"/>
          <w:sz w:val="20"/>
        </w:rPr>
      </w:pPr>
      <w:r>
        <w:rPr>
          <w:rFonts w:ascii="Arial" w:hAnsi="Arial"/>
          <w:b/>
          <w:color w:val="000000"/>
          <w:sz w:val="20"/>
        </w:rPr>
        <w:tab/>
      </w:r>
      <w:r>
        <w:rPr>
          <w:color w:val="000000"/>
          <w:sz w:val="20"/>
        </w:rPr>
        <w:t>Estimated Total</w:t>
      </w:r>
    </w:p>
    <w:p w14:paraId="79A7A9A1" w14:textId="77777777" w:rsidR="00F24632" w:rsidRPr="00A22FD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color w:val="000000"/>
          <w:sz w:val="20"/>
        </w:rPr>
      </w:pPr>
      <w:r>
        <w:rPr>
          <w:color w:val="000000"/>
          <w:sz w:val="20"/>
        </w:rPr>
        <w:tab/>
      </w:r>
      <w:r w:rsidRPr="00A22FD2">
        <w:rPr>
          <w:color w:val="000000"/>
          <w:sz w:val="20"/>
          <w:u w:val="single"/>
        </w:rPr>
        <w:t>Name of Creditor</w:t>
      </w:r>
      <w:r w:rsidRPr="00A22FD2">
        <w:rPr>
          <w:color w:val="000000"/>
          <w:sz w:val="20"/>
        </w:rPr>
        <w:tab/>
      </w:r>
      <w:r w:rsidRPr="00A22FD2">
        <w:rPr>
          <w:color w:val="000000"/>
          <w:sz w:val="20"/>
        </w:rPr>
        <w:tab/>
      </w:r>
      <w:r w:rsidRPr="00A22FD2">
        <w:rPr>
          <w:color w:val="000000"/>
          <w:sz w:val="20"/>
        </w:rPr>
        <w:tab/>
      </w:r>
      <w:r w:rsidRPr="00A22FD2">
        <w:rPr>
          <w:color w:val="000000"/>
          <w:sz w:val="20"/>
        </w:rPr>
        <w:tab/>
      </w:r>
      <w:r w:rsidRPr="00A22FD2">
        <w:rPr>
          <w:color w:val="000000"/>
          <w:sz w:val="20"/>
        </w:rPr>
        <w:tab/>
      </w:r>
      <w:r w:rsidRPr="00A22FD2">
        <w:rPr>
          <w:color w:val="000000"/>
          <w:sz w:val="20"/>
        </w:rPr>
        <w:tab/>
      </w:r>
      <w:r w:rsidRPr="00A22FD2">
        <w:rPr>
          <w:color w:val="000000"/>
          <w:sz w:val="20"/>
        </w:rPr>
        <w:tab/>
      </w:r>
      <w:r w:rsidRPr="00A22FD2">
        <w:rPr>
          <w:color w:val="000000"/>
          <w:sz w:val="20"/>
          <w:u w:val="single"/>
        </w:rPr>
        <w:t>Description of Collateral</w:t>
      </w:r>
      <w:r w:rsidRPr="00A22FD2">
        <w:rPr>
          <w:color w:val="000000"/>
          <w:sz w:val="20"/>
        </w:rPr>
        <w:tab/>
      </w:r>
      <w:r>
        <w:rPr>
          <w:color w:val="000000"/>
          <w:sz w:val="20"/>
        </w:rPr>
        <w:t xml:space="preserve"> </w:t>
      </w:r>
      <w:r>
        <w:rPr>
          <w:color w:val="000000"/>
          <w:sz w:val="20"/>
        </w:rPr>
        <w:tab/>
      </w:r>
      <w:r w:rsidRPr="00A22FD2">
        <w:rPr>
          <w:color w:val="000000"/>
          <w:sz w:val="20"/>
        </w:rPr>
        <w:tab/>
      </w:r>
      <w:r w:rsidRPr="00A22FD2">
        <w:rPr>
          <w:color w:val="000000"/>
          <w:sz w:val="20"/>
        </w:rPr>
        <w:tab/>
      </w:r>
      <w:r w:rsidRPr="00A22FD2">
        <w:rPr>
          <w:color w:val="000000"/>
          <w:sz w:val="20"/>
          <w:u w:val="single"/>
        </w:rPr>
        <w:t>Prepetition Arrearage</w:t>
      </w:r>
    </w:p>
    <w:p w14:paraId="30238AD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w:t>
      </w:r>
      <w:r>
        <w:rPr>
          <w:color w:val="000000"/>
          <w:sz w:val="20"/>
        </w:rPr>
        <w:tab/>
        <w:t>________________________________</w:t>
      </w:r>
      <w:r>
        <w:rPr>
          <w:color w:val="000000"/>
          <w:sz w:val="20"/>
        </w:rPr>
        <w:tab/>
      </w:r>
      <w:r>
        <w:rPr>
          <w:color w:val="000000"/>
          <w:sz w:val="20"/>
        </w:rPr>
        <w:tab/>
        <w:t>$___________</w:t>
      </w:r>
    </w:p>
    <w:p w14:paraId="5E93000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w:t>
      </w:r>
      <w:r>
        <w:rPr>
          <w:color w:val="000000"/>
          <w:sz w:val="20"/>
        </w:rPr>
        <w:tab/>
        <w:t>________________________________</w:t>
      </w:r>
      <w:r>
        <w:rPr>
          <w:color w:val="000000"/>
          <w:sz w:val="20"/>
        </w:rPr>
        <w:tab/>
      </w:r>
      <w:r>
        <w:rPr>
          <w:color w:val="000000"/>
          <w:sz w:val="20"/>
        </w:rPr>
        <w:tab/>
        <w:t>$___________</w:t>
      </w:r>
    </w:p>
    <w:p w14:paraId="4875BC4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920" w:hanging="7920"/>
        <w:rPr>
          <w:color w:val="000000"/>
          <w:sz w:val="20"/>
        </w:rPr>
      </w:pPr>
      <w:r>
        <w:rPr>
          <w:color w:val="000000"/>
          <w:sz w:val="20"/>
        </w:rPr>
        <w:tab/>
        <w:t>_____________________________________</w:t>
      </w:r>
      <w:r>
        <w:rPr>
          <w:color w:val="000000"/>
          <w:sz w:val="20"/>
        </w:rPr>
        <w:tab/>
        <w:t>________________________________</w:t>
      </w:r>
      <w:r>
        <w:rPr>
          <w:color w:val="000000"/>
          <w:sz w:val="20"/>
        </w:rPr>
        <w:tab/>
      </w:r>
      <w:r>
        <w:rPr>
          <w:color w:val="000000"/>
          <w:sz w:val="20"/>
        </w:rPr>
        <w:tab/>
        <w:t>$___________</w:t>
      </w:r>
    </w:p>
    <w:p w14:paraId="67C5BE0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4FBF8D49" w14:textId="77777777" w:rsidR="000E2EDE" w:rsidRDefault="000E2EDE" w:rsidP="007D0E5E">
      <w:pPr>
        <w:rPr>
          <w:sz w:val="20"/>
        </w:rPr>
      </w:pPr>
    </w:p>
    <w:p w14:paraId="2818B7AA" w14:textId="0C846FBE" w:rsidR="007D0E5E" w:rsidRDefault="007D0E5E" w:rsidP="007D0E5E">
      <w:pPr>
        <w:rPr>
          <w:sz w:val="20"/>
        </w:rPr>
      </w:pPr>
      <w:r>
        <w:rPr>
          <w:sz w:val="20"/>
        </w:rPr>
        <w:t xml:space="preserve">        </w:t>
      </w:r>
      <w:r w:rsidRPr="004D5F03">
        <w:rPr>
          <w:sz w:val="20"/>
        </w:rPr>
        <w:t xml:space="preserve">The claims listed below were either (a) incurred within 910 days before the petition date and secured by a </w:t>
      </w:r>
    </w:p>
    <w:p w14:paraId="574ABE69" w14:textId="77777777" w:rsidR="007D0E5E" w:rsidRDefault="007D0E5E" w:rsidP="007D0E5E">
      <w:pPr>
        <w:rPr>
          <w:sz w:val="20"/>
        </w:rPr>
      </w:pPr>
      <w:r>
        <w:rPr>
          <w:sz w:val="20"/>
        </w:rPr>
        <w:t xml:space="preserve">        </w:t>
      </w:r>
      <w:r w:rsidRPr="004D5F03">
        <w:rPr>
          <w:sz w:val="20"/>
        </w:rPr>
        <w:t xml:space="preserve">purchase money security interest in a motor vehicle acquired for the personal use of the debtor(s), or (b) </w:t>
      </w:r>
      <w:r>
        <w:rPr>
          <w:sz w:val="20"/>
        </w:rPr>
        <w:t xml:space="preserve">  </w:t>
      </w:r>
    </w:p>
    <w:p w14:paraId="6977B130" w14:textId="77777777" w:rsidR="007D0E5E" w:rsidRDefault="007D0E5E" w:rsidP="007D0E5E">
      <w:pPr>
        <w:rPr>
          <w:sz w:val="20"/>
        </w:rPr>
      </w:pPr>
      <w:r>
        <w:rPr>
          <w:sz w:val="20"/>
        </w:rPr>
        <w:t xml:space="preserve">        </w:t>
      </w:r>
      <w:r w:rsidRPr="004D5F03">
        <w:rPr>
          <w:sz w:val="20"/>
        </w:rPr>
        <w:t>incurred within 1 year of the petition date and secured by a purchase money security interest in any other thing</w:t>
      </w:r>
    </w:p>
    <w:p w14:paraId="2FD55F9F" w14:textId="77777777" w:rsidR="007D0E5E" w:rsidRDefault="007D0E5E" w:rsidP="007D0E5E">
      <w:pPr>
        <w:rPr>
          <w:sz w:val="20"/>
        </w:rPr>
      </w:pPr>
      <w:r>
        <w:rPr>
          <w:sz w:val="20"/>
        </w:rPr>
        <w:t xml:space="preserve">       </w:t>
      </w:r>
      <w:r w:rsidRPr="004D5F03">
        <w:rPr>
          <w:sz w:val="20"/>
        </w:rPr>
        <w:t xml:space="preserve"> of value.</w:t>
      </w:r>
      <w:r>
        <w:rPr>
          <w:sz w:val="20"/>
        </w:rPr>
        <w:t xml:space="preserve">  </w:t>
      </w:r>
    </w:p>
    <w:p w14:paraId="27C220CB" w14:textId="77777777" w:rsidR="007D0E5E" w:rsidRDefault="007D0E5E" w:rsidP="007D0E5E">
      <w:pPr>
        <w:rPr>
          <w:sz w:val="20"/>
        </w:rPr>
      </w:pPr>
    </w:p>
    <w:p w14:paraId="032F580F" w14:textId="77777777" w:rsidR="000E2EDE" w:rsidRDefault="000E2EDE" w:rsidP="007D0E5E">
      <w:pPr>
        <w:rPr>
          <w:sz w:val="20"/>
        </w:rPr>
      </w:pPr>
    </w:p>
    <w:p w14:paraId="018521F5" w14:textId="77777777" w:rsidR="000E2EDE" w:rsidRDefault="000E2EDE">
      <w:pPr>
        <w:spacing w:after="200" w:line="276" w:lineRule="auto"/>
        <w:rPr>
          <w:sz w:val="20"/>
        </w:rPr>
      </w:pPr>
      <w:r>
        <w:rPr>
          <w:sz w:val="20"/>
        </w:rPr>
        <w:br w:type="page"/>
      </w:r>
    </w:p>
    <w:p w14:paraId="5D70D0E7" w14:textId="165CCF30" w:rsidR="007D0E5E" w:rsidRDefault="007D0E5E" w:rsidP="007D0E5E">
      <w:pPr>
        <w:rPr>
          <w:sz w:val="20"/>
        </w:rPr>
      </w:pPr>
      <w:r>
        <w:rPr>
          <w:sz w:val="20"/>
        </w:rPr>
        <w:lastRenderedPageBreak/>
        <w:t xml:space="preserve">        </w:t>
      </w:r>
      <w:r w:rsidRPr="004D5F03">
        <w:rPr>
          <w:sz w:val="20"/>
        </w:rPr>
        <w:t>These claims will be paid in full under the plan with interest at the rate state</w:t>
      </w:r>
      <w:r w:rsidR="00F716C7">
        <w:rPr>
          <w:sz w:val="20"/>
        </w:rPr>
        <w:t>d</w:t>
      </w:r>
      <w:r w:rsidRPr="004D5F03">
        <w:rPr>
          <w:sz w:val="20"/>
        </w:rPr>
        <w:t xml:space="preserve"> below and the payments will be </w:t>
      </w:r>
    </w:p>
    <w:p w14:paraId="4C0B20DC" w14:textId="77777777" w:rsidR="007D0E5E" w:rsidRDefault="007D0E5E" w:rsidP="007D0E5E">
      <w:pPr>
        <w:rPr>
          <w:sz w:val="20"/>
        </w:rPr>
      </w:pPr>
      <w:r>
        <w:rPr>
          <w:sz w:val="20"/>
        </w:rPr>
        <w:t xml:space="preserve">        </w:t>
      </w:r>
      <w:r w:rsidRPr="004D5F03">
        <w:rPr>
          <w:sz w:val="20"/>
        </w:rPr>
        <w:t>disbursed either by the Trustee or directly by the debtor(s), as specified below.  Unless otherwise ordered by</w:t>
      </w:r>
    </w:p>
    <w:p w14:paraId="61F863D3" w14:textId="77777777" w:rsidR="007D0E5E" w:rsidRDefault="007D0E5E" w:rsidP="007D0E5E">
      <w:pPr>
        <w:rPr>
          <w:sz w:val="20"/>
        </w:rPr>
      </w:pPr>
      <w:r w:rsidRPr="004D5F03">
        <w:rPr>
          <w:sz w:val="20"/>
        </w:rPr>
        <w:t xml:space="preserve"> </w:t>
      </w:r>
      <w:r>
        <w:rPr>
          <w:sz w:val="20"/>
        </w:rPr>
        <w:t xml:space="preserve">       </w:t>
      </w:r>
      <w:r w:rsidRPr="004D5F03">
        <w:rPr>
          <w:sz w:val="20"/>
        </w:rPr>
        <w:t xml:space="preserve">the Court, the claim amount stated on a proof of claim filed before the filing deadline under Federal Rule of </w:t>
      </w:r>
    </w:p>
    <w:p w14:paraId="111A6F92" w14:textId="77777777" w:rsidR="007D0E5E" w:rsidRDefault="007D0E5E" w:rsidP="007D0E5E">
      <w:pPr>
        <w:rPr>
          <w:sz w:val="20"/>
        </w:rPr>
      </w:pPr>
      <w:r>
        <w:rPr>
          <w:sz w:val="20"/>
        </w:rPr>
        <w:t xml:space="preserve">        </w:t>
      </w:r>
      <w:r w:rsidRPr="004D5F03">
        <w:rPr>
          <w:sz w:val="20"/>
        </w:rPr>
        <w:t xml:space="preserve">Bankruptcy Procedure 3002(c) controls over any contrary amount listed below.  In the absence of a contrary </w:t>
      </w:r>
    </w:p>
    <w:p w14:paraId="3E36E651" w14:textId="77777777" w:rsidR="007D0E5E" w:rsidRPr="004D5F03" w:rsidRDefault="007D0E5E" w:rsidP="007D0E5E">
      <w:pPr>
        <w:rPr>
          <w:sz w:val="20"/>
        </w:rPr>
      </w:pPr>
      <w:r>
        <w:rPr>
          <w:sz w:val="20"/>
        </w:rPr>
        <w:t xml:space="preserve">        </w:t>
      </w:r>
      <w:r w:rsidRPr="004D5F03">
        <w:rPr>
          <w:sz w:val="20"/>
        </w:rPr>
        <w:t>timely</w:t>
      </w:r>
      <w:r>
        <w:rPr>
          <w:sz w:val="20"/>
        </w:rPr>
        <w:t xml:space="preserve"> </w:t>
      </w:r>
      <w:r w:rsidRPr="004D5F03">
        <w:rPr>
          <w:sz w:val="20"/>
        </w:rPr>
        <w:t xml:space="preserve">filed proof of claim, the amounts stated below are controlling. </w:t>
      </w:r>
    </w:p>
    <w:p w14:paraId="5B2E86B1" w14:textId="77777777" w:rsidR="007D0E5E" w:rsidRPr="004D5F03" w:rsidRDefault="007D0E5E" w:rsidP="007D0E5E">
      <w:pPr>
        <w:rPr>
          <w:sz w:val="20"/>
        </w:rPr>
      </w:pPr>
    </w:p>
    <w:p w14:paraId="22F22944" w14:textId="77777777" w:rsidR="007D0E5E" w:rsidRPr="004D5F03" w:rsidRDefault="007D0E5E" w:rsidP="007D0E5E">
      <w:pPr>
        <w:rPr>
          <w:sz w:val="20"/>
        </w:rPr>
      </w:pPr>
      <w:r>
        <w:rPr>
          <w:sz w:val="20"/>
        </w:rPr>
        <w:t xml:space="preserve">         </w:t>
      </w:r>
      <w:r w:rsidRPr="007D0E5E">
        <w:rPr>
          <w:sz w:val="20"/>
        </w:rPr>
        <w:t xml:space="preserve">Name of </w:t>
      </w:r>
      <w:r>
        <w:rPr>
          <w:sz w:val="20"/>
        </w:rPr>
        <w:t>C</w:t>
      </w:r>
      <w:r w:rsidRPr="004D5F03">
        <w:rPr>
          <w:sz w:val="20"/>
        </w:rPr>
        <w:t xml:space="preserve">reditor </w:t>
      </w:r>
      <w:r w:rsidRPr="004D5F03">
        <w:rPr>
          <w:sz w:val="20"/>
        </w:rPr>
        <w:tab/>
      </w:r>
      <w:r>
        <w:rPr>
          <w:sz w:val="20"/>
        </w:rPr>
        <w:t xml:space="preserve">           </w:t>
      </w:r>
      <w:r w:rsidRPr="004D5F03">
        <w:rPr>
          <w:sz w:val="20"/>
        </w:rPr>
        <w:t xml:space="preserve">Collateral </w:t>
      </w:r>
      <w:r w:rsidRPr="004D5F03">
        <w:rPr>
          <w:sz w:val="20"/>
        </w:rPr>
        <w:tab/>
      </w:r>
      <w:r>
        <w:rPr>
          <w:sz w:val="20"/>
        </w:rPr>
        <w:tab/>
        <w:t>Claim Amount</w:t>
      </w:r>
      <w:r>
        <w:rPr>
          <w:sz w:val="20"/>
        </w:rPr>
        <w:tab/>
        <w:t xml:space="preserve">   </w:t>
      </w:r>
      <w:r w:rsidRPr="004D5F03">
        <w:rPr>
          <w:sz w:val="20"/>
        </w:rPr>
        <w:t>Interest rate</w:t>
      </w:r>
      <w:r w:rsidRPr="004D5F03">
        <w:rPr>
          <w:sz w:val="20"/>
        </w:rPr>
        <w:tab/>
        <w:t xml:space="preserve">Monthly </w:t>
      </w:r>
      <w:r>
        <w:rPr>
          <w:sz w:val="20"/>
        </w:rPr>
        <w:t>P</w:t>
      </w:r>
      <w:r w:rsidRPr="007D0E5E">
        <w:rPr>
          <w:sz w:val="20"/>
        </w:rPr>
        <w:t xml:space="preserve">lan </w:t>
      </w:r>
      <w:r>
        <w:rPr>
          <w:sz w:val="20"/>
        </w:rPr>
        <w:t>P</w:t>
      </w:r>
      <w:r w:rsidRPr="004D5F03">
        <w:rPr>
          <w:sz w:val="20"/>
        </w:rPr>
        <w:t>ayment</w:t>
      </w:r>
    </w:p>
    <w:p w14:paraId="3F25DDEF" w14:textId="77777777" w:rsidR="007D0E5E" w:rsidRPr="004D5F03" w:rsidRDefault="007D0E5E" w:rsidP="007D0E5E">
      <w:pPr>
        <w:rPr>
          <w:sz w:val="20"/>
        </w:rPr>
      </w:pPr>
    </w:p>
    <w:p w14:paraId="2ABFF790" w14:textId="77777777" w:rsidR="007D0E5E" w:rsidRPr="004D5F03" w:rsidRDefault="007D0E5E" w:rsidP="007D0E5E">
      <w:pPr>
        <w:rPr>
          <w:sz w:val="20"/>
        </w:rPr>
      </w:pPr>
      <w:r>
        <w:rPr>
          <w:sz w:val="20"/>
        </w:rPr>
        <w:t xml:space="preserve">         </w:t>
      </w:r>
      <w:r w:rsidRPr="007D0E5E">
        <w:rPr>
          <w:sz w:val="20"/>
        </w:rPr>
        <w:t xml:space="preserve">__________________ </w:t>
      </w:r>
      <w:r>
        <w:rPr>
          <w:sz w:val="20"/>
        </w:rPr>
        <w:t xml:space="preserve">        </w:t>
      </w:r>
      <w:r w:rsidRPr="004D5F03">
        <w:rPr>
          <w:sz w:val="20"/>
        </w:rPr>
        <w:t xml:space="preserve">___________ </w:t>
      </w:r>
      <w:r w:rsidRPr="004D5F03">
        <w:rPr>
          <w:sz w:val="20"/>
        </w:rPr>
        <w:tab/>
        <w:t xml:space="preserve">$___________ </w:t>
      </w:r>
      <w:r w:rsidRPr="004D5F03">
        <w:rPr>
          <w:sz w:val="20"/>
        </w:rPr>
        <w:tab/>
      </w:r>
      <w:r>
        <w:rPr>
          <w:sz w:val="20"/>
        </w:rPr>
        <w:t xml:space="preserve">   </w:t>
      </w:r>
      <w:r w:rsidRPr="004D5F03">
        <w:rPr>
          <w:sz w:val="20"/>
        </w:rPr>
        <w:t xml:space="preserve">_____% </w:t>
      </w:r>
      <w:r w:rsidRPr="004D5F03">
        <w:rPr>
          <w:sz w:val="20"/>
        </w:rPr>
        <w:tab/>
        <w:t>$________</w:t>
      </w:r>
    </w:p>
    <w:p w14:paraId="21890BB5" w14:textId="77777777" w:rsidR="007D0E5E" w:rsidRPr="004D5F03" w:rsidRDefault="007D0E5E" w:rsidP="007D0E5E">
      <w:pPr>
        <w:rPr>
          <w:sz w:val="20"/>
        </w:rPr>
      </w:pPr>
    </w:p>
    <w:p w14:paraId="2192E1AB" w14:textId="77777777" w:rsidR="007D0E5E" w:rsidRPr="004D5F03" w:rsidRDefault="007D0E5E" w:rsidP="007D0E5E">
      <w:pPr>
        <w:rPr>
          <w:sz w:val="20"/>
        </w:rPr>
      </w:pPr>
      <w:r>
        <w:rPr>
          <w:sz w:val="20"/>
        </w:rPr>
        <w:t xml:space="preserve">         </w:t>
      </w:r>
      <w:r w:rsidRPr="004D5F03">
        <w:rPr>
          <w:sz w:val="20"/>
        </w:rPr>
        <w:t>Disbursed by ____Trustee or _____ Debtor(s)</w:t>
      </w:r>
    </w:p>
    <w:p w14:paraId="5E14FBE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660FC05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r>
        <w:rPr>
          <w:b/>
          <w:color w:val="000000"/>
          <w:sz w:val="20"/>
        </w:rPr>
        <w:t xml:space="preserve">7.  </w:t>
      </w:r>
      <w:r>
        <w:rPr>
          <w:b/>
          <w:color w:val="000000"/>
          <w:sz w:val="20"/>
        </w:rPr>
        <w:tab/>
      </w:r>
      <w:r w:rsidRPr="00A22FD2">
        <w:rPr>
          <w:b/>
          <w:color w:val="000000"/>
          <w:sz w:val="20"/>
          <w:u w:val="single"/>
        </w:rPr>
        <w:t>SECURED CLAIMS TO BE MODIFIED</w:t>
      </w:r>
    </w:p>
    <w:p w14:paraId="05531FD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60F8C767" w14:textId="50A51CD0"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The following claims are modifiable under the provisions of the Bankruptcy Code and shall be paid through the plan as indicated.</w:t>
      </w:r>
      <w:r w:rsidR="007D0E5E">
        <w:rPr>
          <w:color w:val="000000"/>
          <w:sz w:val="20"/>
        </w:rPr>
        <w:t xml:space="preserve">  For purposes of Federal Rule of Bankruptcy Procedure 3015(g)(1), by confirming this plan, the Court is not making any determination under Federal Rule of Bankruptcy Procedure 3012</w:t>
      </w:r>
      <w:r w:rsidR="00C02CBD">
        <w:rPr>
          <w:color w:val="000000"/>
          <w:sz w:val="20"/>
        </w:rPr>
        <w:t xml:space="preserve"> about the amount of a secured claim</w:t>
      </w:r>
      <w:r w:rsidR="007D0E5E">
        <w:rPr>
          <w:color w:val="000000"/>
          <w:sz w:val="20"/>
        </w:rPr>
        <w:t xml:space="preserve">.  Rather, the </w:t>
      </w:r>
      <w:r w:rsidR="00E105D3">
        <w:rPr>
          <w:color w:val="000000"/>
          <w:sz w:val="20"/>
        </w:rPr>
        <w:t>d</w:t>
      </w:r>
      <w:r w:rsidR="007D0E5E">
        <w:rPr>
          <w:color w:val="000000"/>
          <w:sz w:val="20"/>
        </w:rPr>
        <w:t>ebtor(s) must file a separate motion consistent with Federal Rule of Bankruptcy Procedure 3012(b) and LBR 3012-1.</w:t>
      </w:r>
    </w:p>
    <w:p w14:paraId="4306ADE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p w14:paraId="72498D6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Name of Creditor:</w:t>
      </w:r>
      <w:r>
        <w:rPr>
          <w:color w:val="000000"/>
          <w:sz w:val="20"/>
        </w:rPr>
        <w:tab/>
      </w:r>
      <w:r>
        <w:rPr>
          <w:color w:val="000000"/>
          <w:sz w:val="20"/>
        </w:rPr>
        <w:tab/>
        <w:t>____________________________________</w:t>
      </w:r>
      <w:r>
        <w:rPr>
          <w:color w:val="000000"/>
          <w:sz w:val="20"/>
        </w:rPr>
        <w:tab/>
      </w:r>
      <w:r>
        <w:rPr>
          <w:color w:val="000000"/>
          <w:sz w:val="20"/>
        </w:rPr>
        <w:tab/>
      </w:r>
    </w:p>
    <w:p w14:paraId="0AC3254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Collateral:</w:t>
      </w:r>
      <w:r>
        <w:rPr>
          <w:color w:val="000000"/>
          <w:sz w:val="20"/>
        </w:rPr>
        <w:tab/>
      </w:r>
      <w:r>
        <w:rPr>
          <w:color w:val="000000"/>
          <w:sz w:val="20"/>
        </w:rPr>
        <w:tab/>
      </w:r>
      <w:r>
        <w:rPr>
          <w:color w:val="000000"/>
          <w:sz w:val="20"/>
        </w:rPr>
        <w:tab/>
      </w:r>
      <w:r>
        <w:rPr>
          <w:color w:val="000000"/>
          <w:sz w:val="20"/>
        </w:rPr>
        <w:tab/>
        <w:t>____________________________________</w:t>
      </w:r>
    </w:p>
    <w:p w14:paraId="7B7AD64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color w:val="000000"/>
          <w:sz w:val="20"/>
        </w:rPr>
      </w:pPr>
      <w:r>
        <w:rPr>
          <w:color w:val="000000"/>
          <w:sz w:val="20"/>
        </w:rPr>
        <w:tab/>
        <w:t>Valuation:</w:t>
      </w:r>
      <w:r>
        <w:rPr>
          <w:color w:val="000000"/>
          <w:sz w:val="20"/>
        </w:rPr>
        <w:tab/>
      </w:r>
      <w:r>
        <w:rPr>
          <w:color w:val="000000"/>
          <w:sz w:val="20"/>
        </w:rPr>
        <w:tab/>
      </w:r>
      <w:r>
        <w:rPr>
          <w:color w:val="000000"/>
          <w:sz w:val="20"/>
        </w:rPr>
        <w:tab/>
      </w:r>
      <w:r>
        <w:rPr>
          <w:color w:val="000000"/>
          <w:sz w:val="20"/>
        </w:rPr>
        <w:tab/>
        <w:t>____________________________________</w:t>
      </w:r>
    </w:p>
    <w:p w14:paraId="327C7EA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 xml:space="preserve">Proposed Treatment:  </w:t>
      </w:r>
      <w:r>
        <w:rPr>
          <w:color w:val="000000"/>
          <w:sz w:val="20"/>
        </w:rPr>
        <w:tab/>
      </w:r>
      <w:r>
        <w:rPr>
          <w:color w:val="000000"/>
          <w:sz w:val="20"/>
        </w:rPr>
        <w:tab/>
        <w:t>____________________________________</w:t>
      </w:r>
    </w:p>
    <w:p w14:paraId="6D137A2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1F41E77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Name of Creditor:</w:t>
      </w:r>
      <w:r>
        <w:rPr>
          <w:color w:val="000000"/>
          <w:sz w:val="20"/>
        </w:rPr>
        <w:tab/>
      </w:r>
      <w:r>
        <w:rPr>
          <w:color w:val="000000"/>
          <w:sz w:val="20"/>
        </w:rPr>
        <w:tab/>
        <w:t>____________________________________</w:t>
      </w:r>
      <w:r>
        <w:rPr>
          <w:color w:val="000000"/>
          <w:sz w:val="20"/>
        </w:rPr>
        <w:tab/>
      </w:r>
      <w:r>
        <w:rPr>
          <w:color w:val="000000"/>
          <w:sz w:val="20"/>
        </w:rPr>
        <w:tab/>
      </w:r>
    </w:p>
    <w:p w14:paraId="3E5963D2"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Collateral:</w:t>
      </w:r>
      <w:r>
        <w:rPr>
          <w:color w:val="000000"/>
          <w:sz w:val="20"/>
        </w:rPr>
        <w:tab/>
      </w:r>
      <w:r>
        <w:rPr>
          <w:color w:val="000000"/>
          <w:sz w:val="20"/>
        </w:rPr>
        <w:tab/>
      </w:r>
      <w:r>
        <w:rPr>
          <w:color w:val="000000"/>
          <w:sz w:val="20"/>
        </w:rPr>
        <w:tab/>
      </w:r>
      <w:r>
        <w:rPr>
          <w:color w:val="000000"/>
          <w:sz w:val="20"/>
        </w:rPr>
        <w:tab/>
        <w:t>____________________________________</w:t>
      </w:r>
    </w:p>
    <w:p w14:paraId="065753D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Valuation:</w:t>
      </w:r>
      <w:r>
        <w:rPr>
          <w:color w:val="000000"/>
          <w:sz w:val="20"/>
        </w:rPr>
        <w:tab/>
      </w:r>
      <w:r>
        <w:rPr>
          <w:color w:val="000000"/>
          <w:sz w:val="20"/>
        </w:rPr>
        <w:tab/>
      </w:r>
      <w:r>
        <w:rPr>
          <w:color w:val="000000"/>
          <w:sz w:val="20"/>
        </w:rPr>
        <w:tab/>
      </w:r>
      <w:r>
        <w:rPr>
          <w:color w:val="000000"/>
          <w:sz w:val="20"/>
        </w:rPr>
        <w:tab/>
        <w:t>____________________________________</w:t>
      </w:r>
    </w:p>
    <w:p w14:paraId="4024E9D1" w14:textId="35BF7810" w:rsidR="00743DEF" w:rsidRDefault="00F24632"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b/>
          <w:color w:val="000000"/>
          <w:sz w:val="20"/>
        </w:rPr>
      </w:pPr>
      <w:r>
        <w:rPr>
          <w:color w:val="000000"/>
          <w:sz w:val="20"/>
        </w:rPr>
        <w:tab/>
        <w:t>Proposed Treatment:</w:t>
      </w:r>
      <w:r>
        <w:rPr>
          <w:color w:val="000000"/>
          <w:sz w:val="20"/>
        </w:rPr>
        <w:tab/>
      </w:r>
      <w:r>
        <w:rPr>
          <w:color w:val="000000"/>
          <w:sz w:val="20"/>
        </w:rPr>
        <w:tab/>
        <w:t>____________________________________</w:t>
      </w:r>
    </w:p>
    <w:p w14:paraId="59C2EC3F" w14:textId="77777777" w:rsidR="00743DEF" w:rsidRDefault="00743DEF"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15EED3FD" w14:textId="5EDCDACE"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8.</w:t>
      </w:r>
      <w:r>
        <w:rPr>
          <w:b/>
          <w:color w:val="000000"/>
          <w:sz w:val="20"/>
        </w:rPr>
        <w:tab/>
      </w:r>
      <w:r w:rsidRPr="00A22FD2">
        <w:rPr>
          <w:b/>
          <w:color w:val="000000"/>
          <w:sz w:val="20"/>
          <w:u w:val="single"/>
        </w:rPr>
        <w:t>SECURED CLAIMS WHERE COLLATERAL TO BE SURRENDERED</w:t>
      </w:r>
    </w:p>
    <w:p w14:paraId="0647612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B6729F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 xml:space="preserve">Upon confirmation, the automatic stay </w:t>
      </w:r>
      <w:r w:rsidR="007D0E5E">
        <w:rPr>
          <w:color w:val="000000"/>
          <w:sz w:val="20"/>
        </w:rPr>
        <w:t>under 11 U.S.C. §§ 362(a) and 1301</w:t>
      </w:r>
      <w:r w:rsidR="00C02CBD">
        <w:rPr>
          <w:color w:val="000000"/>
          <w:sz w:val="20"/>
        </w:rPr>
        <w:t>(a)</w:t>
      </w:r>
      <w:r w:rsidR="007D0E5E">
        <w:rPr>
          <w:color w:val="000000"/>
          <w:sz w:val="20"/>
        </w:rPr>
        <w:t xml:space="preserve"> </w:t>
      </w:r>
      <w:r>
        <w:rPr>
          <w:color w:val="000000"/>
          <w:sz w:val="20"/>
        </w:rPr>
        <w:t>is lifted as to any collateral treated as surrendered or abandoned and such collateral shall be deemed abandoned from the estate.</w:t>
      </w:r>
    </w:p>
    <w:p w14:paraId="3FC22B9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710377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Name of Creditor:</w:t>
      </w:r>
      <w:r>
        <w:rPr>
          <w:color w:val="000000"/>
          <w:sz w:val="20"/>
        </w:rPr>
        <w:tab/>
      </w:r>
      <w:r>
        <w:rPr>
          <w:color w:val="000000"/>
          <w:sz w:val="20"/>
        </w:rPr>
        <w:tab/>
        <w:t>____________________________________</w:t>
      </w:r>
      <w:r>
        <w:rPr>
          <w:color w:val="000000"/>
          <w:sz w:val="20"/>
        </w:rPr>
        <w:tab/>
      </w:r>
      <w:r>
        <w:rPr>
          <w:color w:val="000000"/>
          <w:sz w:val="20"/>
        </w:rPr>
        <w:tab/>
      </w:r>
    </w:p>
    <w:p w14:paraId="642CE61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Collateral:</w:t>
      </w:r>
      <w:r>
        <w:rPr>
          <w:color w:val="000000"/>
          <w:sz w:val="20"/>
        </w:rPr>
        <w:tab/>
      </w:r>
      <w:r>
        <w:rPr>
          <w:color w:val="000000"/>
          <w:sz w:val="20"/>
        </w:rPr>
        <w:tab/>
      </w:r>
      <w:r>
        <w:rPr>
          <w:color w:val="000000"/>
          <w:sz w:val="20"/>
        </w:rPr>
        <w:tab/>
      </w:r>
      <w:r>
        <w:rPr>
          <w:color w:val="000000"/>
          <w:sz w:val="20"/>
        </w:rPr>
        <w:tab/>
        <w:t>____________________________________</w:t>
      </w:r>
    </w:p>
    <w:p w14:paraId="2983BE9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E34B16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Name of Creditor:</w:t>
      </w:r>
      <w:r>
        <w:rPr>
          <w:color w:val="000000"/>
          <w:sz w:val="20"/>
        </w:rPr>
        <w:tab/>
      </w:r>
      <w:r>
        <w:rPr>
          <w:color w:val="000000"/>
          <w:sz w:val="20"/>
        </w:rPr>
        <w:tab/>
        <w:t>____________________________________</w:t>
      </w:r>
      <w:r>
        <w:rPr>
          <w:color w:val="000000"/>
          <w:sz w:val="20"/>
        </w:rPr>
        <w:tab/>
      </w:r>
      <w:r>
        <w:rPr>
          <w:color w:val="000000"/>
          <w:sz w:val="20"/>
        </w:rPr>
        <w:tab/>
      </w:r>
    </w:p>
    <w:p w14:paraId="0687905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520" w:hanging="2520"/>
        <w:rPr>
          <w:color w:val="000000"/>
          <w:sz w:val="20"/>
        </w:rPr>
      </w:pPr>
      <w:r>
        <w:rPr>
          <w:color w:val="000000"/>
          <w:sz w:val="20"/>
        </w:rPr>
        <w:tab/>
        <w:t>Collateral:</w:t>
      </w:r>
      <w:r>
        <w:rPr>
          <w:color w:val="000000"/>
          <w:sz w:val="20"/>
        </w:rPr>
        <w:tab/>
      </w:r>
      <w:r>
        <w:rPr>
          <w:color w:val="000000"/>
          <w:sz w:val="20"/>
        </w:rPr>
        <w:tab/>
      </w:r>
      <w:r>
        <w:rPr>
          <w:color w:val="000000"/>
          <w:sz w:val="20"/>
        </w:rPr>
        <w:tab/>
      </w:r>
      <w:r>
        <w:rPr>
          <w:color w:val="000000"/>
          <w:sz w:val="20"/>
        </w:rPr>
        <w:tab/>
        <w:t>____________________________________</w:t>
      </w:r>
    </w:p>
    <w:p w14:paraId="19BA43F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color w:val="000000"/>
          <w:sz w:val="20"/>
        </w:rPr>
      </w:pPr>
    </w:p>
    <w:p w14:paraId="19CDF7B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0DA57FB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r>
        <w:rPr>
          <w:b/>
          <w:color w:val="000000"/>
          <w:sz w:val="20"/>
        </w:rPr>
        <w:t>9.</w:t>
      </w:r>
      <w:r>
        <w:rPr>
          <w:b/>
          <w:color w:val="000000"/>
          <w:sz w:val="20"/>
        </w:rPr>
        <w:tab/>
      </w:r>
      <w:r w:rsidRPr="00A22FD2">
        <w:rPr>
          <w:b/>
          <w:color w:val="000000"/>
          <w:sz w:val="20"/>
          <w:u w:val="single"/>
        </w:rPr>
        <w:t>EXECUTORY CONTRACTS AND UNEXPIRED LEASES</w:t>
      </w:r>
    </w:p>
    <w:p w14:paraId="2121BE4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p>
    <w:p w14:paraId="268DEDC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Executory contracts and unexpired leases are assumed or rejected as follows:</w:t>
      </w:r>
    </w:p>
    <w:p w14:paraId="2DE8D845"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Proposed Cure</w:t>
      </w:r>
      <w:r>
        <w:rPr>
          <w:color w:val="000000"/>
          <w:sz w:val="20"/>
        </w:rPr>
        <w:tab/>
      </w:r>
    </w:p>
    <w:p w14:paraId="58BDA02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u w:val="words"/>
        </w:rPr>
        <w:tab/>
        <w:t>Creditor/Lessor Property Description</w:t>
      </w: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u w:val="words"/>
        </w:rPr>
        <w:t>Assumed/Rejected</w:t>
      </w:r>
      <w:r>
        <w:rPr>
          <w:color w:val="000000"/>
          <w:sz w:val="20"/>
        </w:rPr>
        <w:tab/>
      </w:r>
      <w:r>
        <w:rPr>
          <w:color w:val="000000"/>
          <w:sz w:val="20"/>
          <w:u w:val="words"/>
        </w:rPr>
        <w:t>Amount/Period</w:t>
      </w:r>
    </w:p>
    <w:p w14:paraId="7DB54D15"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720" w:hanging="7200"/>
        <w:rPr>
          <w:color w:val="000000"/>
          <w:sz w:val="20"/>
        </w:rPr>
      </w:pPr>
      <w:r>
        <w:rPr>
          <w:color w:val="000000"/>
          <w:sz w:val="20"/>
        </w:rPr>
        <w:t xml:space="preserve">    </w:t>
      </w:r>
      <w:r>
        <w:rPr>
          <w:color w:val="000000"/>
          <w:sz w:val="20"/>
        </w:rPr>
        <w:tab/>
      </w:r>
      <w:r>
        <w:rPr>
          <w:color w:val="000000"/>
          <w:sz w:val="20"/>
        </w:rPr>
        <w:tab/>
      </w:r>
      <w:r>
        <w:rPr>
          <w:color w:val="000000"/>
          <w:sz w:val="20"/>
        </w:rPr>
        <w:tab/>
      </w:r>
      <w:r>
        <w:rPr>
          <w:color w:val="000000"/>
          <w:sz w:val="20"/>
        </w:rPr>
        <w:tab/>
        <w:t>_____________________________________________________</w:t>
      </w:r>
      <w:r>
        <w:rPr>
          <w:color w:val="000000"/>
          <w:sz w:val="20"/>
        </w:rPr>
        <w:tab/>
        <w:t>_______________</w:t>
      </w:r>
      <w:r>
        <w:rPr>
          <w:color w:val="000000"/>
          <w:sz w:val="20"/>
        </w:rPr>
        <w:tab/>
        <w:t>$___________</w:t>
      </w:r>
    </w:p>
    <w:p w14:paraId="532E2068" w14:textId="0D6DDBC7" w:rsidR="00F24632" w:rsidRDefault="00F24632"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0"/>
        <w:rPr>
          <w:color w:val="000000"/>
          <w:sz w:val="20"/>
        </w:rPr>
      </w:pPr>
      <w:r>
        <w:rPr>
          <w:color w:val="000000"/>
          <w:sz w:val="20"/>
        </w:rPr>
        <w:tab/>
      </w:r>
      <w:r>
        <w:rPr>
          <w:color w:val="000000"/>
          <w:sz w:val="20"/>
        </w:rPr>
        <w:tab/>
      </w:r>
      <w:r>
        <w:rPr>
          <w:color w:val="000000"/>
          <w:sz w:val="20"/>
        </w:rPr>
        <w:tab/>
      </w:r>
      <w:r>
        <w:rPr>
          <w:color w:val="000000"/>
          <w:sz w:val="20"/>
        </w:rPr>
        <w:tab/>
        <w:t>_____________________________________________________</w:t>
      </w:r>
      <w:r>
        <w:rPr>
          <w:color w:val="000000"/>
          <w:sz w:val="20"/>
        </w:rPr>
        <w:tab/>
        <w:t>_______________</w:t>
      </w:r>
      <w:r>
        <w:rPr>
          <w:color w:val="000000"/>
          <w:sz w:val="20"/>
        </w:rPr>
        <w:tab/>
        <w:t>$___________</w:t>
      </w:r>
    </w:p>
    <w:p w14:paraId="2B9E1DE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7B3537D9" w14:textId="77777777" w:rsidR="008F453B" w:rsidRDefault="008F453B">
      <w:pPr>
        <w:spacing w:after="200" w:line="276" w:lineRule="auto"/>
        <w:rPr>
          <w:b/>
          <w:color w:val="000000"/>
          <w:sz w:val="20"/>
        </w:rPr>
      </w:pPr>
      <w:r>
        <w:rPr>
          <w:b/>
          <w:color w:val="000000"/>
          <w:sz w:val="20"/>
        </w:rPr>
        <w:br w:type="page"/>
      </w:r>
    </w:p>
    <w:p w14:paraId="6BEF1FBB" w14:textId="1C68CAB5"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u w:val="words"/>
        </w:rPr>
      </w:pPr>
      <w:r>
        <w:rPr>
          <w:b/>
          <w:color w:val="000000"/>
          <w:sz w:val="20"/>
        </w:rPr>
        <w:lastRenderedPageBreak/>
        <w:t>10.</w:t>
      </w:r>
      <w:r>
        <w:rPr>
          <w:b/>
          <w:color w:val="000000"/>
          <w:sz w:val="20"/>
        </w:rPr>
        <w:tab/>
      </w:r>
      <w:r w:rsidRPr="00A22FD2">
        <w:rPr>
          <w:b/>
          <w:color w:val="000000"/>
          <w:sz w:val="20"/>
          <w:u w:val="single"/>
        </w:rPr>
        <w:t>UNSECURED CLAIMS</w:t>
      </w:r>
    </w:p>
    <w:p w14:paraId="4FA134D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7674986E" w14:textId="5302E9FB"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Unsecured creditors’ claims total $_________ (including, if applicable, the unsecured portion of claims modified under paragraph 7).  The percentage to be paid toward these claims will be determined after the bar date for filing claims has passed and will be specified in a motion</w:t>
      </w:r>
      <w:r w:rsidR="007D0E5E">
        <w:rPr>
          <w:color w:val="000000"/>
          <w:sz w:val="20"/>
        </w:rPr>
        <w:t xml:space="preserve"> for authorization to pay certain claims</w:t>
      </w:r>
      <w:r>
        <w:rPr>
          <w:color w:val="000000"/>
          <w:sz w:val="20"/>
        </w:rPr>
        <w:t xml:space="preserve">.  Unsecured creditors will begin receiving payment on a </w:t>
      </w:r>
      <w:r>
        <w:rPr>
          <w:i/>
          <w:color w:val="000000"/>
          <w:sz w:val="20"/>
        </w:rPr>
        <w:t>pro rata</w:t>
      </w:r>
      <w:r>
        <w:rPr>
          <w:color w:val="000000"/>
          <w:sz w:val="20"/>
        </w:rPr>
        <w:t xml:space="preserve"> basis with any secured arrearage and priority claims after the issuance of such an order.  If all scheduled claims are allowed, the percentage distribution to creditors is estimated at _______%.</w:t>
      </w:r>
    </w:p>
    <w:p w14:paraId="27D61B7F" w14:textId="77777777" w:rsidR="00D6582E" w:rsidRDefault="00D6582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14:paraId="010FDC18" w14:textId="4A3329C4"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11.</w:t>
      </w:r>
      <w:r>
        <w:rPr>
          <w:b/>
          <w:color w:val="000000"/>
          <w:sz w:val="20"/>
        </w:rPr>
        <w:tab/>
      </w:r>
      <w:r w:rsidRPr="00A22FD2">
        <w:rPr>
          <w:b/>
          <w:color w:val="000000"/>
          <w:sz w:val="20"/>
          <w:u w:val="single"/>
        </w:rPr>
        <w:t>GENERAL PLAN PROVISIONS</w:t>
      </w:r>
    </w:p>
    <w:p w14:paraId="587B3E6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14:paraId="3E278895" w14:textId="73B358CB" w:rsidR="004F1CD5" w:rsidRDefault="00F24632" w:rsidP="004F1CD5">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b/>
          <w:color w:val="000000"/>
          <w:sz w:val="20"/>
        </w:rPr>
      </w:pPr>
      <w:r>
        <w:rPr>
          <w:color w:val="000000"/>
          <w:sz w:val="20"/>
        </w:rPr>
        <w:tab/>
      </w:r>
      <w:r w:rsidRPr="00A667AF">
        <w:rPr>
          <w:color w:val="000000"/>
          <w:sz w:val="20"/>
        </w:rPr>
        <w:t>A.</w:t>
      </w:r>
      <w:r w:rsidRPr="00A667AF">
        <w:rPr>
          <w:b/>
          <w:color w:val="000000"/>
          <w:sz w:val="20"/>
        </w:rPr>
        <w:tab/>
      </w:r>
      <w:r w:rsidR="004F1CD5" w:rsidRPr="004F1CD5">
        <w:rPr>
          <w:b/>
          <w:color w:val="000000"/>
          <w:sz w:val="20"/>
        </w:rPr>
        <w:t xml:space="preserve">Duty to Provide Tax Returns and Income Information:  </w:t>
      </w:r>
      <w:r w:rsidR="004F1CD5" w:rsidRPr="004D5F03">
        <w:rPr>
          <w:color w:val="000000"/>
          <w:sz w:val="20"/>
        </w:rPr>
        <w:t xml:space="preserve">For the entire term of the plan, the </w:t>
      </w:r>
      <w:r w:rsidR="00E105D3">
        <w:rPr>
          <w:color w:val="000000"/>
          <w:sz w:val="20"/>
        </w:rPr>
        <w:t>debtor(s)</w:t>
      </w:r>
      <w:r w:rsidR="004F1CD5" w:rsidRPr="004D5F03">
        <w:rPr>
          <w:color w:val="000000"/>
          <w:sz w:val="20"/>
        </w:rPr>
        <w:t xml:space="preserve"> must provide a copy of each federal income tax return or each request for an extension to file such return, directly to the trustee within seven (7) days of the filing of such return or extension request with the taxing authority. If a debtor is not required to file a federal income tax return for a particular tax year because of a lack of taxable income, then the debtor must notify the trustee, in writing, that no tax return will be filed.  The trustee must receive this written notification no later than April 15 of the calendar year in which the tax return would ordinarily have been due.</w:t>
      </w:r>
    </w:p>
    <w:p w14:paraId="6F32F685" w14:textId="77777777" w:rsidR="00F24632" w:rsidRPr="00A667AF" w:rsidRDefault="00F24632" w:rsidP="004F1CD5">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p>
    <w:p w14:paraId="1128319F" w14:textId="53C62E7E"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sidRPr="00A667AF">
        <w:rPr>
          <w:color w:val="000000"/>
          <w:sz w:val="20"/>
        </w:rPr>
        <w:tab/>
        <w:t>B.</w:t>
      </w:r>
      <w:r w:rsidRPr="00A667AF">
        <w:rPr>
          <w:color w:val="000000"/>
          <w:sz w:val="20"/>
        </w:rPr>
        <w:tab/>
      </w:r>
      <w:r w:rsidRPr="00A00A02">
        <w:rPr>
          <w:b/>
          <w:color w:val="000000"/>
          <w:sz w:val="20"/>
        </w:rPr>
        <w:t>Allowance of Claims:</w:t>
      </w:r>
      <w:r w:rsidRPr="00A00A02">
        <w:rPr>
          <w:color w:val="000000"/>
          <w:sz w:val="20"/>
        </w:rPr>
        <w:t xml:space="preserve">  In the event that a proof of claim is filed in an amount different from the amount listed in this plan, the proof of claim amount shall be deemed to be the correct amount unless the </w:t>
      </w:r>
      <w:r w:rsidR="00E105D3">
        <w:rPr>
          <w:color w:val="000000"/>
          <w:sz w:val="20"/>
        </w:rPr>
        <w:t>debtor(s)</w:t>
      </w:r>
      <w:r w:rsidRPr="00A00A02">
        <w:rPr>
          <w:color w:val="000000"/>
          <w:sz w:val="20"/>
        </w:rPr>
        <w:t xml:space="preserve"> or another party in interest successfully object to the proof of claim.</w:t>
      </w:r>
      <w:r w:rsidR="00C02CBD">
        <w:rPr>
          <w:color w:val="000000"/>
          <w:sz w:val="20"/>
        </w:rPr>
        <w:t xml:space="preserve"> </w:t>
      </w:r>
    </w:p>
    <w:p w14:paraId="4E046A6A"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14:paraId="1A73538E" w14:textId="66EC1BBD"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sidRPr="00A667AF">
        <w:rPr>
          <w:color w:val="000000"/>
          <w:sz w:val="20"/>
        </w:rPr>
        <w:tab/>
        <w:t>C.</w:t>
      </w:r>
      <w:r w:rsidRPr="00A667AF">
        <w:rPr>
          <w:color w:val="000000"/>
          <w:sz w:val="20"/>
        </w:rPr>
        <w:tab/>
      </w:r>
      <w:r w:rsidRPr="00A667AF">
        <w:rPr>
          <w:b/>
          <w:color w:val="000000"/>
          <w:sz w:val="20"/>
        </w:rPr>
        <w:t>Property of the Estate and Insurance:</w:t>
      </w:r>
      <w:r w:rsidRPr="00A667AF">
        <w:rPr>
          <w:color w:val="000000"/>
          <w:sz w:val="20"/>
        </w:rPr>
        <w:t xml:space="preserve">  All property shall remain property of the estate until discharge.  Pursuant to 11 U.S.C. § 1306(b), the </w:t>
      </w:r>
      <w:r w:rsidR="00E105D3">
        <w:rPr>
          <w:color w:val="000000"/>
          <w:sz w:val="20"/>
        </w:rPr>
        <w:t>debtor(s)</w:t>
      </w:r>
      <w:r w:rsidRPr="00A667AF">
        <w:rPr>
          <w:color w:val="000000"/>
          <w:sz w:val="20"/>
        </w:rPr>
        <w:t xml:space="preserve"> will remain in possession of all property of the estate unless a provision of this plan, or an order of this court, specifically states otherwise.  The </w:t>
      </w:r>
      <w:r w:rsidR="00E105D3">
        <w:rPr>
          <w:color w:val="000000"/>
          <w:sz w:val="20"/>
        </w:rPr>
        <w:t>debtor(s)</w:t>
      </w:r>
      <w:r w:rsidRPr="00A667AF">
        <w:rPr>
          <w:color w:val="000000"/>
          <w:sz w:val="20"/>
        </w:rPr>
        <w:t xml:space="preserve"> shall maintain all insurance required by law and contract upon property of the estate and the debtor</w:t>
      </w:r>
      <w:r w:rsidR="00E105D3">
        <w:rPr>
          <w:color w:val="000000"/>
          <w:sz w:val="20"/>
        </w:rPr>
        <w:t>(</w:t>
      </w:r>
      <w:r w:rsidRPr="00A667AF">
        <w:rPr>
          <w:color w:val="000000"/>
          <w:sz w:val="20"/>
        </w:rPr>
        <w:t>s</w:t>
      </w:r>
      <w:r w:rsidR="00E105D3">
        <w:rPr>
          <w:color w:val="000000"/>
          <w:sz w:val="20"/>
        </w:rPr>
        <w:t>)’</w:t>
      </w:r>
      <w:r w:rsidRPr="00A667AF">
        <w:rPr>
          <w:color w:val="000000"/>
          <w:sz w:val="20"/>
        </w:rPr>
        <w:t xml:space="preserve"> property.</w:t>
      </w:r>
    </w:p>
    <w:p w14:paraId="55592967"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09A12168" w14:textId="0C5D8DE1" w:rsidR="00A01296" w:rsidRPr="00FC0A10"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0"/>
        </w:rPr>
      </w:pPr>
      <w:r w:rsidRPr="00A667AF">
        <w:rPr>
          <w:color w:val="000000"/>
          <w:sz w:val="20"/>
        </w:rPr>
        <w:tab/>
        <w:t>D.</w:t>
      </w:r>
      <w:r w:rsidRPr="00A667AF">
        <w:rPr>
          <w:color w:val="000000"/>
          <w:sz w:val="20"/>
        </w:rPr>
        <w:tab/>
      </w:r>
      <w:r w:rsidRPr="00A667AF">
        <w:rPr>
          <w:b/>
          <w:color w:val="000000"/>
          <w:sz w:val="20"/>
        </w:rPr>
        <w:t>Retention of Lien:</w:t>
      </w:r>
      <w:r w:rsidRPr="00A667AF">
        <w:rPr>
          <w:color w:val="000000"/>
          <w:sz w:val="20"/>
        </w:rPr>
        <w:t xml:space="preserve">  All secured creditors shall retain the liens securing their </w:t>
      </w:r>
      <w:r>
        <w:rPr>
          <w:color w:val="000000"/>
          <w:sz w:val="20"/>
        </w:rPr>
        <w:t>claims unless otherwise stated.</w:t>
      </w:r>
    </w:p>
    <w:p w14:paraId="7D75EAF1" w14:textId="77777777" w:rsidR="00F24632" w:rsidRDefault="00F24632"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810"/>
        <w:jc w:val="both"/>
        <w:rPr>
          <w:color w:val="000000"/>
          <w:sz w:val="22"/>
          <w:szCs w:val="22"/>
        </w:rPr>
      </w:pPr>
    </w:p>
    <w:p w14:paraId="0352F0E8" w14:textId="2D2B39E9" w:rsidR="00F24632" w:rsidRPr="00A667AF" w:rsidRDefault="00A01296" w:rsidP="004D5F03">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center" w:pos="4680"/>
        </w:tabs>
        <w:rPr>
          <w:color w:val="000000"/>
          <w:sz w:val="20"/>
        </w:rPr>
      </w:pPr>
      <w:r>
        <w:rPr>
          <w:color w:val="000000"/>
          <w:sz w:val="22"/>
          <w:szCs w:val="22"/>
        </w:rPr>
        <w:tab/>
      </w:r>
      <w:r w:rsidR="00F24632" w:rsidRPr="00A667AF">
        <w:rPr>
          <w:color w:val="000000"/>
          <w:sz w:val="20"/>
        </w:rPr>
        <w:t>E.</w:t>
      </w:r>
      <w:r w:rsidR="00F24632" w:rsidRPr="00A667AF">
        <w:rPr>
          <w:color w:val="000000"/>
          <w:sz w:val="20"/>
        </w:rPr>
        <w:tab/>
      </w:r>
      <w:r w:rsidR="00F24632" w:rsidRPr="00A667AF">
        <w:rPr>
          <w:b/>
          <w:color w:val="000000"/>
          <w:sz w:val="20"/>
        </w:rPr>
        <w:t>Application of Payments Under This Plan:</w:t>
      </w:r>
      <w:r w:rsidR="00F24632" w:rsidRPr="00A667AF">
        <w:rPr>
          <w:color w:val="000000"/>
          <w:sz w:val="20"/>
        </w:rPr>
        <w:t xml:space="preserve">  </w:t>
      </w:r>
    </w:p>
    <w:p w14:paraId="1FF0A7E9" w14:textId="77777777" w:rsidR="00F24632" w:rsidRPr="00A667AF" w:rsidRDefault="00F24632" w:rsidP="00F24632">
      <w:pPr>
        <w:keepNext/>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14:paraId="6E665A63" w14:textId="521D46F4" w:rsidR="00F24632" w:rsidRPr="00A667AF" w:rsidRDefault="00F24632" w:rsidP="00F24632">
      <w:pPr>
        <w:keepNext/>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color w:val="000000"/>
          <w:sz w:val="20"/>
        </w:rPr>
      </w:pPr>
      <w:r w:rsidRPr="00A667AF">
        <w:rPr>
          <w:color w:val="000000"/>
          <w:sz w:val="20"/>
        </w:rPr>
        <w:t>1.</w:t>
      </w:r>
      <w:r w:rsidRPr="00A667AF">
        <w:rPr>
          <w:color w:val="000000"/>
          <w:sz w:val="20"/>
        </w:rPr>
        <w:tab/>
        <w:t>Pursuant to 11 U.S.C. § 524(i), payments received by holders and/or servicers of mortgage claims for ongoing postpetition installment payments shall be applied and credited to the debtor</w:t>
      </w:r>
      <w:r w:rsidR="00E105D3">
        <w:rPr>
          <w:color w:val="000000"/>
          <w:sz w:val="20"/>
        </w:rPr>
        <w:t>(</w:t>
      </w:r>
      <w:r w:rsidRPr="00A667AF">
        <w:rPr>
          <w:color w:val="000000"/>
          <w:sz w:val="20"/>
        </w:rPr>
        <w:t>s</w:t>
      </w:r>
      <w:r w:rsidR="00E105D3">
        <w:rPr>
          <w:color w:val="000000"/>
          <w:sz w:val="20"/>
        </w:rPr>
        <w:t>)’</w:t>
      </w:r>
      <w:r w:rsidRPr="00A667AF">
        <w:rPr>
          <w:color w:val="000000"/>
          <w:sz w:val="20"/>
        </w:rPr>
        <w:t xml:space="preserve"> mortgage account as if the account were current and no prepetition default existed on the petition date, in the order of priority specified in the note and security agreement and applicable non-bankruptcy law.  Postpetition installment payments made in a timely manner under the terms of the note shall be applied and credited without penalty.  </w:t>
      </w:r>
    </w:p>
    <w:p w14:paraId="67A6771E"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14:paraId="7834B8C0"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color w:val="000000"/>
          <w:sz w:val="20"/>
        </w:rPr>
      </w:pPr>
      <w:r w:rsidRPr="00A667AF">
        <w:rPr>
          <w:color w:val="000000"/>
          <w:sz w:val="20"/>
        </w:rPr>
        <w:t>2.</w:t>
      </w:r>
      <w:r w:rsidRPr="00A667AF">
        <w:rPr>
          <w:color w:val="000000"/>
          <w:sz w:val="20"/>
        </w:rPr>
        <w:tab/>
      </w:r>
      <w:r w:rsidRPr="00A667AF">
        <w:rPr>
          <w:b/>
          <w:color w:val="000000"/>
          <w:sz w:val="20"/>
        </w:rPr>
        <w:t>If a creditor applies payments in a manner not consistent with the terms of this plan, or applies trustee payments to postpetition costs and fees without prior approval of this court, such actions may be a violation of 11 U.S.C. § 524(i).</w:t>
      </w:r>
    </w:p>
    <w:p w14:paraId="19A08B73"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0"/>
        </w:rPr>
      </w:pPr>
    </w:p>
    <w:p w14:paraId="3F126B42"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sidRPr="00A667AF">
        <w:rPr>
          <w:color w:val="000000"/>
          <w:sz w:val="20"/>
        </w:rPr>
        <w:tab/>
        <w:t xml:space="preserve">F.  </w:t>
      </w:r>
      <w:r w:rsidRPr="00A667AF">
        <w:rPr>
          <w:color w:val="000000"/>
          <w:sz w:val="20"/>
        </w:rPr>
        <w:tab/>
      </w:r>
      <w:r w:rsidRPr="00A667AF">
        <w:rPr>
          <w:b/>
          <w:color w:val="000000"/>
          <w:sz w:val="20"/>
        </w:rPr>
        <w:t xml:space="preserve">Duty of Mortgage Servicer to Provide Loan Information: </w:t>
      </w:r>
    </w:p>
    <w:p w14:paraId="40A98A75"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3318F48" w14:textId="368346BF"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color w:val="000000"/>
          <w:sz w:val="20"/>
        </w:rPr>
      </w:pPr>
      <w:r w:rsidRPr="00A667AF">
        <w:rPr>
          <w:color w:val="000000"/>
          <w:sz w:val="20"/>
        </w:rPr>
        <w:t>1.</w:t>
      </w:r>
      <w:r w:rsidRPr="00A667AF">
        <w:rPr>
          <w:color w:val="000000"/>
          <w:sz w:val="20"/>
        </w:rPr>
        <w:tab/>
        <w:t xml:space="preserve">Upon written request of the </w:t>
      </w:r>
      <w:r w:rsidR="00E105D3">
        <w:rPr>
          <w:color w:val="000000"/>
          <w:sz w:val="20"/>
        </w:rPr>
        <w:t>debtor(s)</w:t>
      </w:r>
      <w:r w:rsidRPr="00A667AF">
        <w:rPr>
          <w:color w:val="000000"/>
          <w:sz w:val="20"/>
        </w:rPr>
        <w:t xml:space="preserve">, any mortgage servicer or its successor shall provide to the </w:t>
      </w:r>
      <w:r w:rsidR="00E105D3">
        <w:rPr>
          <w:color w:val="000000"/>
          <w:sz w:val="20"/>
        </w:rPr>
        <w:t>debtor(s)</w:t>
      </w:r>
      <w:r w:rsidRPr="00A667AF">
        <w:rPr>
          <w:color w:val="000000"/>
          <w:sz w:val="20"/>
        </w:rPr>
        <w:t xml:space="preserve"> and/or the debtor</w:t>
      </w:r>
      <w:r w:rsidR="00E105D3">
        <w:rPr>
          <w:color w:val="000000"/>
          <w:sz w:val="20"/>
        </w:rPr>
        <w:t>(s)</w:t>
      </w:r>
      <w:r w:rsidRPr="00A667AF">
        <w:rPr>
          <w:color w:val="000000"/>
          <w:sz w:val="20"/>
        </w:rPr>
        <w:t>’ attorney all information with respect to the debtor</w:t>
      </w:r>
      <w:r w:rsidR="00E105D3">
        <w:rPr>
          <w:color w:val="000000"/>
          <w:sz w:val="20"/>
        </w:rPr>
        <w:t>(s)</w:t>
      </w:r>
      <w:r w:rsidRPr="00A667AF">
        <w:rPr>
          <w:color w:val="000000"/>
          <w:sz w:val="20"/>
        </w:rPr>
        <w:t xml:space="preserve">’ mortgage loan as it would provide absent a bankruptcy proceeding, including contractual monthly payment changes.  The term “information” as used herein shall include, but is not limited to: (a) a coupon book or monthly statements to help the </w:t>
      </w:r>
      <w:r w:rsidR="009E7824">
        <w:rPr>
          <w:color w:val="000000"/>
          <w:sz w:val="20"/>
        </w:rPr>
        <w:t>debtor(s)</w:t>
      </w:r>
      <w:r w:rsidRPr="00A667AF">
        <w:rPr>
          <w:color w:val="000000"/>
          <w:sz w:val="20"/>
        </w:rPr>
        <w:t xml:space="preserve"> properly make monthly payments, (b) addresses to which to send payments and to direct inquiries, (c) balance and payoff information if requested, and (d) if applicable, escrow analyses, notices of rate adjustments and the like.  The </w:t>
      </w:r>
      <w:r w:rsidR="009E7824">
        <w:rPr>
          <w:color w:val="000000"/>
          <w:sz w:val="20"/>
        </w:rPr>
        <w:t>debtor(s)</w:t>
      </w:r>
      <w:r w:rsidRPr="00A667AF">
        <w:rPr>
          <w:color w:val="000000"/>
          <w:sz w:val="20"/>
        </w:rPr>
        <w:t xml:space="preserve"> shall not make any claim against the mortgage servicer, the secured creditor or their successors for any violation of the automatic stay or any discharge injunction resulting from its compliance with this section.</w:t>
      </w:r>
    </w:p>
    <w:p w14:paraId="5F52A2C2"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14FD18C9" w14:textId="7D26B733" w:rsidR="006A108D" w:rsidRDefault="00287565"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sidR="00F24632" w:rsidRPr="00A667AF">
        <w:rPr>
          <w:color w:val="000000"/>
          <w:sz w:val="20"/>
        </w:rPr>
        <w:t>2.</w:t>
      </w:r>
      <w:r w:rsidR="00F24632" w:rsidRPr="00A667AF">
        <w:rPr>
          <w:color w:val="000000"/>
          <w:sz w:val="20"/>
        </w:rPr>
        <w:tab/>
        <w:t>Upon written request of the debtor</w:t>
      </w:r>
      <w:r w:rsidR="009E7824">
        <w:rPr>
          <w:color w:val="000000"/>
          <w:sz w:val="20"/>
        </w:rPr>
        <w:t>(s)</w:t>
      </w:r>
      <w:r w:rsidR="00F24632" w:rsidRPr="00A667AF">
        <w:rPr>
          <w:color w:val="000000"/>
          <w:sz w:val="20"/>
        </w:rPr>
        <w:t xml:space="preserve">’ counsel, any of the information requested to be provided to the </w:t>
      </w:r>
      <w:r>
        <w:rPr>
          <w:color w:val="000000"/>
          <w:sz w:val="20"/>
        </w:rPr>
        <w:tab/>
      </w:r>
      <w:r>
        <w:rPr>
          <w:color w:val="000000"/>
          <w:sz w:val="20"/>
        </w:rPr>
        <w:tab/>
      </w:r>
      <w:r>
        <w:rPr>
          <w:color w:val="000000"/>
          <w:sz w:val="20"/>
        </w:rPr>
        <w:tab/>
      </w:r>
      <w:r w:rsidR="009E7824">
        <w:rPr>
          <w:color w:val="000000"/>
          <w:sz w:val="20"/>
        </w:rPr>
        <w:t>debtor(s)</w:t>
      </w:r>
      <w:r w:rsidR="00F24632" w:rsidRPr="00A667AF">
        <w:rPr>
          <w:color w:val="000000"/>
          <w:sz w:val="20"/>
        </w:rPr>
        <w:t xml:space="preserve"> in paragraph F(1) above shall also be provided to the debtor</w:t>
      </w:r>
      <w:r w:rsidR="009E7824">
        <w:rPr>
          <w:color w:val="000000"/>
          <w:sz w:val="20"/>
        </w:rPr>
        <w:t>(s)</w:t>
      </w:r>
      <w:r w:rsidR="00F24632" w:rsidRPr="00A667AF">
        <w:rPr>
          <w:color w:val="000000"/>
          <w:sz w:val="20"/>
        </w:rPr>
        <w:t>’ counsel.</w:t>
      </w:r>
    </w:p>
    <w:p w14:paraId="514F09A0" w14:textId="77777777" w:rsidR="006A108D" w:rsidRDefault="006A108D">
      <w:pPr>
        <w:spacing w:after="200" w:line="276" w:lineRule="auto"/>
        <w:rPr>
          <w:color w:val="000000"/>
          <w:sz w:val="20"/>
        </w:rPr>
      </w:pPr>
      <w:r>
        <w:rPr>
          <w:color w:val="000000"/>
          <w:sz w:val="20"/>
        </w:rPr>
        <w:br w:type="page"/>
      </w:r>
    </w:p>
    <w:p w14:paraId="05865147" w14:textId="267D77B0" w:rsidR="00F24632" w:rsidRPr="00A667AF" w:rsidRDefault="00A01296"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lastRenderedPageBreak/>
        <w:tab/>
      </w:r>
      <w:r w:rsidR="00F24632" w:rsidRPr="00A667AF">
        <w:rPr>
          <w:color w:val="000000"/>
          <w:sz w:val="20"/>
        </w:rPr>
        <w:t>G.</w:t>
      </w:r>
      <w:r w:rsidR="00F24632" w:rsidRPr="00A667AF">
        <w:rPr>
          <w:color w:val="000000"/>
          <w:sz w:val="20"/>
        </w:rPr>
        <w:tab/>
      </w:r>
      <w:r w:rsidR="00F24632" w:rsidRPr="00A667AF">
        <w:rPr>
          <w:b/>
          <w:color w:val="000000"/>
          <w:sz w:val="20"/>
        </w:rPr>
        <w:t>Release of Certificate of Title Upon Satisfaction of Secured Claim:</w:t>
      </w:r>
      <w:r w:rsidR="00F24632" w:rsidRPr="00A667AF">
        <w:rPr>
          <w:color w:val="000000"/>
          <w:sz w:val="20"/>
        </w:rPr>
        <w:t xml:space="preserve">  </w:t>
      </w:r>
    </w:p>
    <w:p w14:paraId="0CE8D26F"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ADDA44B" w14:textId="553110AA"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rFonts w:ascii="Arial" w:hAnsi="Arial"/>
          <w:b/>
          <w:color w:val="000000"/>
          <w:sz w:val="20"/>
        </w:rPr>
      </w:pPr>
      <w:r w:rsidRPr="00A667AF">
        <w:rPr>
          <w:color w:val="000000"/>
          <w:sz w:val="20"/>
        </w:rPr>
        <w:t>1.</w:t>
      </w:r>
      <w:r w:rsidRPr="00A667AF">
        <w:rPr>
          <w:color w:val="000000"/>
          <w:sz w:val="20"/>
        </w:rPr>
        <w:tab/>
        <w:t>Upon satisfaction or other discharge of a security interest in a motor vehicle, mobile home, or in any other property of the bankruptcy estate for which the certificate of title is in the possession of a secured creditor, such creditor shall within fourteen (14) days</w:t>
      </w:r>
      <w:r w:rsidRPr="00A667AF">
        <w:rPr>
          <w:b/>
          <w:i/>
          <w:color w:val="000000"/>
          <w:sz w:val="20"/>
        </w:rPr>
        <w:t xml:space="preserve"> </w:t>
      </w:r>
      <w:r w:rsidRPr="00A667AF">
        <w:rPr>
          <w:color w:val="000000"/>
          <w:sz w:val="20"/>
        </w:rPr>
        <w:t xml:space="preserve">after demand and, in any event, within thirty (30) days of receipt of the notice of the entry of the discharge order, execute a release of its security interest on said title or certificate, in the space provided therefore on the certificate or as the Division of Motor Vehicles prescribes, and mail or deliver the certificate and release to the </w:t>
      </w:r>
      <w:r w:rsidR="009E7824">
        <w:rPr>
          <w:color w:val="000000"/>
          <w:sz w:val="20"/>
        </w:rPr>
        <w:t>debtor(s)</w:t>
      </w:r>
      <w:r w:rsidRPr="00A667AF">
        <w:rPr>
          <w:color w:val="000000"/>
          <w:sz w:val="20"/>
        </w:rPr>
        <w:t xml:space="preserve"> or to the attorney for the </w:t>
      </w:r>
      <w:r w:rsidR="009E7824">
        <w:rPr>
          <w:color w:val="000000"/>
          <w:sz w:val="20"/>
        </w:rPr>
        <w:t>debtor(s)</w:t>
      </w:r>
      <w:r w:rsidRPr="00A667AF">
        <w:rPr>
          <w:color w:val="000000"/>
          <w:sz w:val="20"/>
        </w:rPr>
        <w:t xml:space="preserve">. </w:t>
      </w:r>
    </w:p>
    <w:p w14:paraId="03F4C564" w14:textId="77777777" w:rsidR="00F24632" w:rsidRPr="00A667AF"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color w:val="000000"/>
          <w:sz w:val="20"/>
        </w:rPr>
      </w:pPr>
    </w:p>
    <w:p w14:paraId="60452F45" w14:textId="6A8901D4"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color w:val="000000"/>
          <w:sz w:val="20"/>
        </w:rPr>
      </w:pPr>
      <w:r w:rsidRPr="00A667AF">
        <w:rPr>
          <w:color w:val="000000"/>
          <w:sz w:val="20"/>
        </w:rPr>
        <w:t>2.</w:t>
      </w:r>
      <w:r w:rsidRPr="00A667AF">
        <w:rPr>
          <w:color w:val="000000"/>
          <w:sz w:val="20"/>
        </w:rPr>
        <w:tab/>
        <w:t xml:space="preserve">Confirmation of this plan shall impose an affirmative and direct duty on each such secured creditor to comply with this paragraph.  This provision shall be enforced in a proceeding filed before this court and each such creditor consents to such jurisdiction by failure to file any timely objection to this plan.  Such an enforcement proceeding may be filed by the </w:t>
      </w:r>
      <w:r w:rsidR="009E7824">
        <w:rPr>
          <w:color w:val="000000"/>
          <w:sz w:val="20"/>
        </w:rPr>
        <w:t>debtor(s)</w:t>
      </w:r>
      <w:r w:rsidRPr="00A667AF">
        <w:rPr>
          <w:color w:val="000000"/>
          <w:sz w:val="20"/>
        </w:rPr>
        <w:t xml:space="preserve"> in this case either before or after the entry of the discharge order and either before or after the closing of this case.  The </w:t>
      </w:r>
      <w:r w:rsidR="009E7824">
        <w:rPr>
          <w:color w:val="000000"/>
          <w:sz w:val="20"/>
        </w:rPr>
        <w:t>debtor(s)</w:t>
      </w:r>
      <w:r w:rsidRPr="00A667AF">
        <w:rPr>
          <w:color w:val="000000"/>
          <w:sz w:val="20"/>
        </w:rPr>
        <w:t xml:space="preserve"> specifically reserve the right to file a motion to reopen this case under 11 U.S.C. § 350 to pursue the rights a</w:t>
      </w:r>
      <w:r>
        <w:rPr>
          <w:color w:val="000000"/>
          <w:sz w:val="20"/>
        </w:rPr>
        <w:t>nd claims provided for therein.</w:t>
      </w:r>
    </w:p>
    <w:p w14:paraId="59334EC5" w14:textId="77777777" w:rsidR="00C02CBD" w:rsidRDefault="00C02CBD"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60" w:hanging="450"/>
        <w:jc w:val="both"/>
        <w:rPr>
          <w:color w:val="000000"/>
          <w:sz w:val="20"/>
        </w:rPr>
      </w:pPr>
    </w:p>
    <w:p w14:paraId="2F2344B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u w:val="words"/>
        </w:rPr>
      </w:pPr>
      <w:r>
        <w:rPr>
          <w:b/>
          <w:color w:val="000000"/>
          <w:sz w:val="20"/>
        </w:rPr>
        <w:t>12.</w:t>
      </w:r>
      <w:r>
        <w:rPr>
          <w:b/>
          <w:color w:val="000000"/>
          <w:sz w:val="20"/>
        </w:rPr>
        <w:tab/>
      </w:r>
      <w:r w:rsidRPr="000C030C">
        <w:rPr>
          <w:b/>
          <w:color w:val="000000"/>
          <w:sz w:val="20"/>
          <w:u w:val="single"/>
        </w:rPr>
        <w:t>LIQUIDATION ANALYSIS</w:t>
      </w:r>
    </w:p>
    <w:p w14:paraId="77112E1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69235A3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In the event of a liquidation under chapter 7, I/we would claim the state/federal exemptions, based upon which unsecured creditors would receive_________%.</w:t>
      </w:r>
    </w:p>
    <w:p w14:paraId="0C47D84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p>
    <w:p w14:paraId="3B3FEFE8" w14:textId="77777777" w:rsidR="00F24632" w:rsidRDefault="00F24632" w:rsidP="00F24632">
      <w:pPr>
        <w:pStyle w:val="level11"/>
        <w:widowControl/>
        <w:numPr>
          <w:ilvl w:val="0"/>
          <w:numId w:val="2"/>
        </w:numPr>
        <w:tabs>
          <w:tab w:val="clear"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 w:val="left" w:pos="11160"/>
          <w:tab w:val="left" w:pos="11520"/>
          <w:tab w:val="left" w:pos="11880"/>
          <w:tab w:val="left" w:pos="-1080"/>
          <w:tab w:val="left" w:pos="-360"/>
        </w:tabs>
        <w:jc w:val="both"/>
        <w:rPr>
          <w:color w:val="000000"/>
          <w:sz w:val="20"/>
        </w:rPr>
      </w:pPr>
      <w:r>
        <w:rPr>
          <w:b/>
          <w:color w:val="000000"/>
          <w:sz w:val="20"/>
        </w:rPr>
        <w:t>REAL ESTATE:  Residential</w:t>
      </w:r>
      <w:r>
        <w:rPr>
          <w:color w:val="000000"/>
          <w:sz w:val="20"/>
        </w:rPr>
        <w:t>, located at: ____________________________</w:t>
      </w:r>
    </w:p>
    <w:p w14:paraId="1EE37D43" w14:textId="77777777" w:rsidR="00F24632" w:rsidRDefault="00F24632" w:rsidP="00F24632">
      <w:pPr>
        <w:pStyle w:val="level11"/>
        <w:widowControl/>
        <w:tabs>
          <w:tab w:val="clear"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 w:val="left" w:pos="9720"/>
          <w:tab w:val="left" w:pos="10080"/>
          <w:tab w:val="left" w:pos="10440"/>
          <w:tab w:val="left" w:pos="10800"/>
          <w:tab w:val="left" w:pos="11160"/>
          <w:tab w:val="left" w:pos="11520"/>
          <w:tab w:val="left" w:pos="11880"/>
          <w:tab w:val="left" w:pos="-1080"/>
          <w:tab w:val="left" w:pos="-360"/>
        </w:tabs>
        <w:ind w:left="1080" w:firstLine="0"/>
        <w:jc w:val="both"/>
        <w:rPr>
          <w:b/>
          <w:color w:val="000000"/>
          <w:sz w:val="20"/>
        </w:rPr>
      </w:pPr>
    </w:p>
    <w:p w14:paraId="18492EF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3960"/>
        <w:jc w:val="both"/>
        <w:rPr>
          <w:color w:val="000000"/>
          <w:sz w:val="20"/>
        </w:rPr>
      </w:pPr>
      <w:r>
        <w:rPr>
          <w:color w:val="000000"/>
          <w:sz w:val="20"/>
        </w:rPr>
        <w:t>Fair Market</w:t>
      </w:r>
      <w:r>
        <w:rPr>
          <w:color w:val="000000"/>
          <w:sz w:val="20"/>
        </w:rPr>
        <w:tab/>
      </w:r>
      <w:r>
        <w:rPr>
          <w:color w:val="000000"/>
          <w:sz w:val="20"/>
        </w:rPr>
        <w:tab/>
      </w:r>
      <w:r>
        <w:rPr>
          <w:color w:val="000000"/>
          <w:sz w:val="20"/>
        </w:rPr>
        <w:tab/>
        <w:t>Exemption</w:t>
      </w:r>
      <w:r>
        <w:rPr>
          <w:color w:val="000000"/>
          <w:sz w:val="20"/>
        </w:rPr>
        <w:tab/>
      </w:r>
      <w:r>
        <w:rPr>
          <w:color w:val="000000"/>
          <w:sz w:val="20"/>
        </w:rPr>
        <w:tab/>
      </w:r>
      <w:r>
        <w:rPr>
          <w:color w:val="000000"/>
          <w:sz w:val="20"/>
        </w:rPr>
        <w:tab/>
      </w:r>
      <w:r>
        <w:rPr>
          <w:color w:val="000000"/>
          <w:sz w:val="20"/>
        </w:rPr>
        <w:tab/>
        <w:t>Available</w:t>
      </w:r>
    </w:p>
    <w:p w14:paraId="4A9C4380" w14:textId="77777777" w:rsidR="00F24632" w:rsidRPr="000C030C"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color w:val="000000"/>
          <w:sz w:val="20"/>
          <w:u w:val="single"/>
        </w:rPr>
      </w:pPr>
      <w:r>
        <w:rPr>
          <w:color w:val="000000"/>
          <w:sz w:val="20"/>
        </w:rPr>
        <w:tab/>
      </w:r>
      <w:r>
        <w:rPr>
          <w:color w:val="000000"/>
          <w:sz w:val="20"/>
        </w:rPr>
        <w:tab/>
      </w:r>
      <w:r>
        <w:rPr>
          <w:color w:val="000000"/>
          <w:sz w:val="20"/>
          <w:u w:val="words"/>
        </w:rPr>
        <w:t>Description</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u w:val="words"/>
        </w:rPr>
        <w:t>Value</w:t>
      </w:r>
      <w:r>
        <w:rPr>
          <w:color w:val="000000"/>
          <w:sz w:val="20"/>
        </w:rPr>
        <w:tab/>
      </w:r>
      <w:r>
        <w:rPr>
          <w:color w:val="000000"/>
          <w:sz w:val="20"/>
        </w:rPr>
        <w:tab/>
      </w:r>
      <w:r>
        <w:rPr>
          <w:color w:val="000000"/>
          <w:sz w:val="20"/>
          <w:u w:val="words"/>
        </w:rPr>
        <w:t>Liens</w:t>
      </w:r>
      <w:r>
        <w:rPr>
          <w:color w:val="000000"/>
          <w:sz w:val="20"/>
        </w:rPr>
        <w:tab/>
      </w:r>
      <w:r w:rsidRPr="000C030C">
        <w:rPr>
          <w:color w:val="000000"/>
          <w:sz w:val="20"/>
          <w:u w:val="single"/>
        </w:rPr>
        <w:t>Amount and Cite</w:t>
      </w:r>
      <w:r>
        <w:rPr>
          <w:color w:val="000000"/>
          <w:sz w:val="20"/>
        </w:rPr>
        <w:tab/>
      </w:r>
      <w:r>
        <w:rPr>
          <w:color w:val="000000"/>
          <w:sz w:val="20"/>
        </w:rPr>
        <w:tab/>
      </w:r>
      <w:r>
        <w:rPr>
          <w:color w:val="000000"/>
          <w:sz w:val="20"/>
        </w:rPr>
        <w:tab/>
      </w:r>
      <w:r w:rsidRPr="000C030C">
        <w:rPr>
          <w:color w:val="000000"/>
          <w:sz w:val="20"/>
          <w:u w:val="single"/>
        </w:rPr>
        <w:t>Chapter 7</w:t>
      </w:r>
    </w:p>
    <w:p w14:paraId="67D66A0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27AF6BC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7470"/>
        <w:jc w:val="both"/>
        <w:rPr>
          <w:color w:val="000000"/>
          <w:sz w:val="20"/>
        </w:rPr>
      </w:pPr>
      <w:r>
        <w:rPr>
          <w:color w:val="000000"/>
          <w:sz w:val="20"/>
        </w:rPr>
        <w:t>________________________________</w:t>
      </w:r>
      <w:r>
        <w:rPr>
          <w:color w:val="000000"/>
          <w:sz w:val="20"/>
        </w:rPr>
        <w:tab/>
        <w:t>$_________</w:t>
      </w:r>
      <w:r>
        <w:rPr>
          <w:color w:val="000000"/>
          <w:sz w:val="20"/>
        </w:rPr>
        <w:tab/>
        <w:t>$________</w:t>
      </w:r>
      <w:r>
        <w:rPr>
          <w:color w:val="000000"/>
          <w:sz w:val="20"/>
        </w:rPr>
        <w:tab/>
        <w:t>$____________</w:t>
      </w:r>
      <w:r>
        <w:rPr>
          <w:color w:val="000000"/>
          <w:sz w:val="20"/>
        </w:rPr>
        <w:tab/>
      </w:r>
      <w:r>
        <w:rPr>
          <w:color w:val="000000"/>
          <w:sz w:val="20"/>
        </w:rPr>
        <w:tab/>
        <w:t>$_________</w:t>
      </w:r>
    </w:p>
    <w:p w14:paraId="0FC6C98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582EDD4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Total non-exempt value:  </w:t>
      </w:r>
      <w:r>
        <w:rPr>
          <w:color w:val="000000"/>
          <w:sz w:val="20"/>
        </w:rPr>
        <w:tab/>
        <w:t>$_________</w:t>
      </w:r>
    </w:p>
    <w:p w14:paraId="18EC737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42177C2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jc w:val="both"/>
        <w:rPr>
          <w:b/>
          <w:color w:val="000000"/>
          <w:sz w:val="20"/>
        </w:rPr>
      </w:pPr>
    </w:p>
    <w:p w14:paraId="1A035DD5"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jc w:val="both"/>
        <w:rPr>
          <w:color w:val="000000"/>
          <w:sz w:val="20"/>
        </w:rPr>
      </w:pPr>
      <w:r>
        <w:rPr>
          <w:b/>
          <w:color w:val="000000"/>
          <w:sz w:val="20"/>
        </w:rPr>
        <w:t>REAL ESTATE:  Non-residential</w:t>
      </w:r>
      <w:r>
        <w:rPr>
          <w:color w:val="000000"/>
          <w:sz w:val="20"/>
        </w:rPr>
        <w:t>, located at:  ________________________</w:t>
      </w:r>
    </w:p>
    <w:p w14:paraId="0E33708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p>
    <w:p w14:paraId="66717F3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3960"/>
        <w:jc w:val="both"/>
        <w:rPr>
          <w:color w:val="000000"/>
          <w:sz w:val="20"/>
        </w:rPr>
      </w:pPr>
      <w:r>
        <w:rPr>
          <w:color w:val="000000"/>
          <w:sz w:val="20"/>
        </w:rPr>
        <w:t>Fair Market</w:t>
      </w:r>
      <w:r>
        <w:rPr>
          <w:color w:val="000000"/>
          <w:sz w:val="20"/>
        </w:rPr>
        <w:tab/>
      </w:r>
      <w:r>
        <w:rPr>
          <w:color w:val="000000"/>
          <w:sz w:val="20"/>
        </w:rPr>
        <w:tab/>
      </w:r>
      <w:r>
        <w:rPr>
          <w:color w:val="000000"/>
          <w:sz w:val="20"/>
        </w:rPr>
        <w:tab/>
        <w:t>Exemption</w:t>
      </w:r>
      <w:r>
        <w:rPr>
          <w:color w:val="000000"/>
          <w:sz w:val="20"/>
        </w:rPr>
        <w:tab/>
      </w:r>
      <w:r>
        <w:rPr>
          <w:color w:val="000000"/>
          <w:sz w:val="20"/>
        </w:rPr>
        <w:tab/>
      </w:r>
      <w:r>
        <w:rPr>
          <w:color w:val="000000"/>
          <w:sz w:val="20"/>
        </w:rPr>
        <w:tab/>
      </w:r>
      <w:r>
        <w:rPr>
          <w:color w:val="000000"/>
          <w:sz w:val="20"/>
        </w:rPr>
        <w:tab/>
        <w:t>Available</w:t>
      </w:r>
    </w:p>
    <w:p w14:paraId="2B2AC224" w14:textId="77777777" w:rsidR="00F24632" w:rsidRPr="000C030C"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color w:val="000000"/>
          <w:sz w:val="20"/>
          <w:u w:val="single"/>
        </w:rPr>
      </w:pPr>
      <w:r>
        <w:rPr>
          <w:color w:val="000000"/>
          <w:sz w:val="20"/>
        </w:rPr>
        <w:tab/>
      </w:r>
      <w:r>
        <w:rPr>
          <w:color w:val="000000"/>
          <w:sz w:val="20"/>
        </w:rPr>
        <w:tab/>
      </w:r>
      <w:r>
        <w:rPr>
          <w:color w:val="000000"/>
          <w:sz w:val="20"/>
          <w:u w:val="words"/>
        </w:rPr>
        <w:t>Description</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u w:val="words"/>
        </w:rPr>
        <w:t>Value</w:t>
      </w:r>
      <w:r>
        <w:rPr>
          <w:color w:val="000000"/>
          <w:sz w:val="20"/>
        </w:rPr>
        <w:tab/>
      </w:r>
      <w:r>
        <w:rPr>
          <w:color w:val="000000"/>
          <w:sz w:val="20"/>
        </w:rPr>
        <w:tab/>
      </w:r>
      <w:r>
        <w:rPr>
          <w:color w:val="000000"/>
          <w:sz w:val="20"/>
          <w:u w:val="words"/>
        </w:rPr>
        <w:t>Liens</w:t>
      </w:r>
      <w:r>
        <w:rPr>
          <w:color w:val="000000"/>
          <w:sz w:val="20"/>
        </w:rPr>
        <w:tab/>
      </w:r>
      <w:r w:rsidRPr="000C030C">
        <w:rPr>
          <w:color w:val="000000"/>
          <w:sz w:val="20"/>
          <w:u w:val="single"/>
        </w:rPr>
        <w:t>Amount and Cite</w:t>
      </w:r>
      <w:r>
        <w:rPr>
          <w:color w:val="000000"/>
          <w:sz w:val="20"/>
        </w:rPr>
        <w:tab/>
      </w:r>
      <w:r>
        <w:rPr>
          <w:color w:val="000000"/>
          <w:sz w:val="20"/>
        </w:rPr>
        <w:tab/>
      </w:r>
      <w:r>
        <w:rPr>
          <w:color w:val="000000"/>
          <w:sz w:val="20"/>
        </w:rPr>
        <w:tab/>
      </w:r>
      <w:r w:rsidRPr="000C030C">
        <w:rPr>
          <w:color w:val="000000"/>
          <w:sz w:val="20"/>
          <w:u w:val="single"/>
        </w:rPr>
        <w:t>Chapter 7</w:t>
      </w:r>
    </w:p>
    <w:p w14:paraId="2266B26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8D6CC4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7470"/>
        <w:jc w:val="both"/>
        <w:rPr>
          <w:color w:val="000000"/>
          <w:sz w:val="20"/>
        </w:rPr>
      </w:pPr>
      <w:r>
        <w:rPr>
          <w:color w:val="000000"/>
          <w:sz w:val="20"/>
        </w:rPr>
        <w:t>________________________________</w:t>
      </w:r>
      <w:r>
        <w:rPr>
          <w:color w:val="000000"/>
          <w:sz w:val="20"/>
        </w:rPr>
        <w:tab/>
        <w:t>$_________</w:t>
      </w:r>
      <w:r>
        <w:rPr>
          <w:color w:val="000000"/>
          <w:sz w:val="20"/>
        </w:rPr>
        <w:tab/>
        <w:t>$________</w:t>
      </w:r>
      <w:r>
        <w:rPr>
          <w:color w:val="000000"/>
          <w:sz w:val="20"/>
        </w:rPr>
        <w:tab/>
        <w:t>$____________</w:t>
      </w:r>
      <w:r>
        <w:rPr>
          <w:color w:val="000000"/>
          <w:sz w:val="20"/>
        </w:rPr>
        <w:tab/>
      </w:r>
      <w:r>
        <w:rPr>
          <w:color w:val="000000"/>
          <w:sz w:val="20"/>
        </w:rPr>
        <w:tab/>
        <w:t>$_________</w:t>
      </w:r>
    </w:p>
    <w:p w14:paraId="43683FE6"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11682E8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Total non-exempt value:  </w:t>
      </w:r>
      <w:r>
        <w:rPr>
          <w:color w:val="000000"/>
          <w:sz w:val="20"/>
        </w:rPr>
        <w:tab/>
        <w:t>$_________</w:t>
      </w:r>
    </w:p>
    <w:p w14:paraId="64CEA27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663AFDB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b/>
          <w:color w:val="000000"/>
          <w:sz w:val="20"/>
        </w:rPr>
        <w:t>B.</w:t>
      </w:r>
      <w:r>
        <w:rPr>
          <w:b/>
          <w:color w:val="000000"/>
          <w:sz w:val="20"/>
        </w:rPr>
        <w:tab/>
        <w:t>NON-EXEMPT TANGIBLE ASSETS</w:t>
      </w:r>
      <w:r>
        <w:rPr>
          <w:color w:val="000000"/>
          <w:sz w:val="20"/>
        </w:rPr>
        <w:t>:</w:t>
      </w:r>
    </w:p>
    <w:p w14:paraId="0023B9C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59A195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3960"/>
        <w:jc w:val="both"/>
        <w:rPr>
          <w:color w:val="000000"/>
          <w:sz w:val="20"/>
        </w:rPr>
      </w:pPr>
      <w:r>
        <w:rPr>
          <w:color w:val="000000"/>
          <w:sz w:val="20"/>
        </w:rPr>
        <w:t>Fair Market</w:t>
      </w:r>
      <w:r>
        <w:rPr>
          <w:color w:val="000000"/>
          <w:sz w:val="20"/>
        </w:rPr>
        <w:tab/>
      </w:r>
      <w:r>
        <w:rPr>
          <w:color w:val="000000"/>
          <w:sz w:val="20"/>
        </w:rPr>
        <w:tab/>
      </w:r>
      <w:r>
        <w:rPr>
          <w:color w:val="000000"/>
          <w:sz w:val="20"/>
        </w:rPr>
        <w:tab/>
        <w:t>Exemption</w:t>
      </w:r>
      <w:r>
        <w:rPr>
          <w:color w:val="000000"/>
          <w:sz w:val="20"/>
        </w:rPr>
        <w:tab/>
      </w:r>
      <w:r>
        <w:rPr>
          <w:color w:val="000000"/>
          <w:sz w:val="20"/>
        </w:rPr>
        <w:tab/>
      </w:r>
      <w:r>
        <w:rPr>
          <w:color w:val="000000"/>
          <w:sz w:val="20"/>
        </w:rPr>
        <w:tab/>
      </w:r>
      <w:r>
        <w:rPr>
          <w:color w:val="000000"/>
          <w:sz w:val="20"/>
        </w:rPr>
        <w:tab/>
        <w:t>Available</w:t>
      </w:r>
    </w:p>
    <w:p w14:paraId="33CC3FCF" w14:textId="77777777" w:rsidR="00F24632" w:rsidRPr="000C030C"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color w:val="000000"/>
          <w:sz w:val="20"/>
          <w:u w:val="single"/>
        </w:rPr>
      </w:pPr>
      <w:r>
        <w:rPr>
          <w:color w:val="000000"/>
          <w:sz w:val="20"/>
        </w:rPr>
        <w:tab/>
      </w:r>
      <w:r>
        <w:rPr>
          <w:color w:val="000000"/>
          <w:sz w:val="20"/>
        </w:rPr>
        <w:tab/>
      </w:r>
      <w:r>
        <w:rPr>
          <w:color w:val="000000"/>
          <w:sz w:val="20"/>
          <w:u w:val="words"/>
        </w:rPr>
        <w:t>Description</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u w:val="words"/>
        </w:rPr>
        <w:t>Value</w:t>
      </w:r>
      <w:r>
        <w:rPr>
          <w:color w:val="000000"/>
          <w:sz w:val="20"/>
        </w:rPr>
        <w:tab/>
      </w:r>
      <w:r>
        <w:rPr>
          <w:color w:val="000000"/>
          <w:sz w:val="20"/>
        </w:rPr>
        <w:tab/>
      </w:r>
      <w:r>
        <w:rPr>
          <w:color w:val="000000"/>
          <w:sz w:val="20"/>
          <w:u w:val="words"/>
        </w:rPr>
        <w:t>Liens</w:t>
      </w:r>
      <w:r>
        <w:rPr>
          <w:color w:val="000000"/>
          <w:sz w:val="20"/>
        </w:rPr>
        <w:tab/>
      </w:r>
      <w:r w:rsidRPr="000C030C">
        <w:rPr>
          <w:color w:val="000000"/>
          <w:sz w:val="20"/>
          <w:u w:val="single"/>
        </w:rPr>
        <w:t>Amount and Cite</w:t>
      </w:r>
      <w:r>
        <w:rPr>
          <w:color w:val="000000"/>
          <w:sz w:val="20"/>
        </w:rPr>
        <w:tab/>
      </w:r>
      <w:r>
        <w:rPr>
          <w:color w:val="000000"/>
          <w:sz w:val="20"/>
        </w:rPr>
        <w:tab/>
      </w:r>
      <w:r>
        <w:rPr>
          <w:color w:val="000000"/>
          <w:sz w:val="20"/>
        </w:rPr>
        <w:tab/>
      </w:r>
      <w:r w:rsidRPr="000C030C">
        <w:rPr>
          <w:color w:val="000000"/>
          <w:sz w:val="20"/>
          <w:u w:val="single"/>
        </w:rPr>
        <w:t>Chapter 7</w:t>
      </w:r>
    </w:p>
    <w:p w14:paraId="3DB8B87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7288DBD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7470"/>
        <w:jc w:val="both"/>
        <w:rPr>
          <w:color w:val="000000"/>
          <w:sz w:val="20"/>
        </w:rPr>
      </w:pPr>
      <w:r>
        <w:rPr>
          <w:color w:val="000000"/>
          <w:sz w:val="20"/>
        </w:rPr>
        <w:t>________________________________</w:t>
      </w:r>
      <w:r>
        <w:rPr>
          <w:color w:val="000000"/>
          <w:sz w:val="20"/>
        </w:rPr>
        <w:tab/>
        <w:t>$_________</w:t>
      </w:r>
      <w:r>
        <w:rPr>
          <w:color w:val="000000"/>
          <w:sz w:val="20"/>
        </w:rPr>
        <w:tab/>
        <w:t>$________</w:t>
      </w:r>
      <w:r>
        <w:rPr>
          <w:color w:val="000000"/>
          <w:sz w:val="20"/>
        </w:rPr>
        <w:tab/>
        <w:t>$____________</w:t>
      </w:r>
      <w:r>
        <w:rPr>
          <w:color w:val="000000"/>
          <w:sz w:val="20"/>
        </w:rPr>
        <w:tab/>
      </w:r>
      <w:r>
        <w:rPr>
          <w:color w:val="000000"/>
          <w:sz w:val="20"/>
        </w:rPr>
        <w:tab/>
        <w:t>$_________</w:t>
      </w:r>
    </w:p>
    <w:p w14:paraId="076756B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2276BBEB"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Total non-exempt value:  </w:t>
      </w:r>
      <w:r>
        <w:rPr>
          <w:color w:val="000000"/>
          <w:sz w:val="20"/>
        </w:rPr>
        <w:tab/>
        <w:t>$_________</w:t>
      </w:r>
    </w:p>
    <w:p w14:paraId="4013EF8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7D7E62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b/>
          <w:color w:val="000000"/>
          <w:sz w:val="20"/>
        </w:rPr>
        <w:t>C.      NON-EXEMPT INTANGIBLE ASSETS</w:t>
      </w:r>
      <w:r>
        <w:rPr>
          <w:color w:val="000000"/>
          <w:sz w:val="20"/>
        </w:rPr>
        <w:t>:</w:t>
      </w:r>
    </w:p>
    <w:p w14:paraId="10A457A8"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3960"/>
        <w:jc w:val="both"/>
        <w:rPr>
          <w:color w:val="000000"/>
          <w:sz w:val="20"/>
        </w:rPr>
      </w:pPr>
      <w:r>
        <w:rPr>
          <w:color w:val="000000"/>
          <w:sz w:val="20"/>
        </w:rPr>
        <w:t>Fair Market</w:t>
      </w:r>
      <w:r>
        <w:rPr>
          <w:color w:val="000000"/>
          <w:sz w:val="20"/>
        </w:rPr>
        <w:tab/>
      </w:r>
      <w:r>
        <w:rPr>
          <w:color w:val="000000"/>
          <w:sz w:val="20"/>
        </w:rPr>
        <w:tab/>
      </w:r>
      <w:r>
        <w:rPr>
          <w:color w:val="000000"/>
          <w:sz w:val="20"/>
        </w:rPr>
        <w:tab/>
        <w:t>Exemption</w:t>
      </w:r>
      <w:r>
        <w:rPr>
          <w:color w:val="000000"/>
          <w:sz w:val="20"/>
        </w:rPr>
        <w:tab/>
      </w:r>
      <w:r>
        <w:rPr>
          <w:color w:val="000000"/>
          <w:sz w:val="20"/>
        </w:rPr>
        <w:tab/>
      </w:r>
      <w:r>
        <w:rPr>
          <w:color w:val="000000"/>
          <w:sz w:val="20"/>
        </w:rPr>
        <w:tab/>
      </w:r>
      <w:r>
        <w:rPr>
          <w:color w:val="000000"/>
          <w:sz w:val="20"/>
        </w:rPr>
        <w:tab/>
        <w:t>Available</w:t>
      </w:r>
    </w:p>
    <w:p w14:paraId="0BC38F71" w14:textId="77777777" w:rsidR="00F24632" w:rsidRPr="000C030C"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color w:val="000000"/>
          <w:sz w:val="20"/>
          <w:u w:val="single"/>
        </w:rPr>
      </w:pPr>
      <w:r>
        <w:rPr>
          <w:color w:val="000000"/>
          <w:sz w:val="20"/>
        </w:rPr>
        <w:tab/>
      </w:r>
      <w:r>
        <w:rPr>
          <w:color w:val="000000"/>
          <w:sz w:val="20"/>
        </w:rPr>
        <w:tab/>
      </w:r>
      <w:r>
        <w:rPr>
          <w:color w:val="000000"/>
          <w:sz w:val="20"/>
          <w:u w:val="words"/>
        </w:rPr>
        <w:t>Description</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u w:val="words"/>
        </w:rPr>
        <w:t>Value</w:t>
      </w:r>
      <w:r>
        <w:rPr>
          <w:color w:val="000000"/>
          <w:sz w:val="20"/>
        </w:rPr>
        <w:tab/>
      </w:r>
      <w:r>
        <w:rPr>
          <w:color w:val="000000"/>
          <w:sz w:val="20"/>
        </w:rPr>
        <w:tab/>
      </w:r>
      <w:r>
        <w:rPr>
          <w:color w:val="000000"/>
          <w:sz w:val="20"/>
          <w:u w:val="words"/>
        </w:rPr>
        <w:t>Liens</w:t>
      </w:r>
      <w:r>
        <w:rPr>
          <w:color w:val="000000"/>
          <w:sz w:val="20"/>
        </w:rPr>
        <w:tab/>
      </w:r>
      <w:r w:rsidRPr="000C030C">
        <w:rPr>
          <w:color w:val="000000"/>
          <w:sz w:val="20"/>
          <w:u w:val="single"/>
        </w:rPr>
        <w:t>Amount and Cite</w:t>
      </w:r>
      <w:r>
        <w:rPr>
          <w:color w:val="000000"/>
          <w:sz w:val="20"/>
        </w:rPr>
        <w:tab/>
      </w:r>
      <w:r>
        <w:rPr>
          <w:color w:val="000000"/>
          <w:sz w:val="20"/>
        </w:rPr>
        <w:tab/>
      </w:r>
      <w:r>
        <w:rPr>
          <w:color w:val="000000"/>
          <w:sz w:val="20"/>
        </w:rPr>
        <w:tab/>
      </w:r>
      <w:r w:rsidRPr="000C030C">
        <w:rPr>
          <w:color w:val="000000"/>
          <w:sz w:val="20"/>
          <w:u w:val="single"/>
        </w:rPr>
        <w:t>Chapter 7</w:t>
      </w:r>
    </w:p>
    <w:p w14:paraId="6862997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29A786DD"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7470"/>
        <w:jc w:val="both"/>
        <w:rPr>
          <w:color w:val="000000"/>
          <w:sz w:val="20"/>
        </w:rPr>
      </w:pPr>
      <w:r>
        <w:rPr>
          <w:color w:val="000000"/>
          <w:sz w:val="20"/>
        </w:rPr>
        <w:t>________________________________</w:t>
      </w:r>
      <w:r>
        <w:rPr>
          <w:color w:val="000000"/>
          <w:sz w:val="20"/>
        </w:rPr>
        <w:tab/>
        <w:t>$_________</w:t>
      </w:r>
      <w:r>
        <w:rPr>
          <w:color w:val="000000"/>
          <w:sz w:val="20"/>
        </w:rPr>
        <w:tab/>
        <w:t>$________</w:t>
      </w:r>
      <w:r>
        <w:rPr>
          <w:color w:val="000000"/>
          <w:sz w:val="20"/>
        </w:rPr>
        <w:tab/>
        <w:t>$____________</w:t>
      </w:r>
      <w:r>
        <w:rPr>
          <w:color w:val="000000"/>
          <w:sz w:val="20"/>
        </w:rPr>
        <w:tab/>
      </w:r>
      <w:r>
        <w:rPr>
          <w:color w:val="000000"/>
          <w:sz w:val="20"/>
        </w:rPr>
        <w:tab/>
        <w:t>$_________</w:t>
      </w:r>
    </w:p>
    <w:p w14:paraId="1AED8B1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p>
    <w:p w14:paraId="25FD39F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Total non-exempt value:  </w:t>
      </w:r>
      <w:r>
        <w:rPr>
          <w:color w:val="000000"/>
          <w:sz w:val="20"/>
        </w:rPr>
        <w:tab/>
        <w:t>$_________</w:t>
      </w:r>
    </w:p>
    <w:p w14:paraId="7EA64977"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14:paraId="0487CFF0" w14:textId="6940DC76" w:rsidR="00C174E4" w:rsidRDefault="00C174E4" w:rsidP="00F24632">
      <w:pPr>
        <w:jc w:val="right"/>
        <w:rPr>
          <w:b/>
          <w:color w:val="000000"/>
          <w:sz w:val="20"/>
        </w:rPr>
      </w:pPr>
    </w:p>
    <w:p w14:paraId="5FC2465C" w14:textId="08AE40F6"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u w:val="words"/>
        </w:rPr>
      </w:pPr>
      <w:r>
        <w:rPr>
          <w:b/>
          <w:color w:val="000000"/>
          <w:sz w:val="20"/>
        </w:rPr>
        <w:t>13.</w:t>
      </w:r>
      <w:r>
        <w:rPr>
          <w:b/>
          <w:color w:val="000000"/>
          <w:sz w:val="20"/>
        </w:rPr>
        <w:tab/>
      </w:r>
      <w:r w:rsidRPr="00F53C5D">
        <w:rPr>
          <w:b/>
          <w:color w:val="000000"/>
          <w:sz w:val="20"/>
          <w:u w:val="single"/>
        </w:rPr>
        <w:t>SPECIFIC NON</w:t>
      </w:r>
      <w:r w:rsidR="007D0E5E">
        <w:rPr>
          <w:b/>
          <w:color w:val="000000"/>
          <w:sz w:val="20"/>
          <w:u w:val="single"/>
        </w:rPr>
        <w:t>STANDARD</w:t>
      </w:r>
      <w:r w:rsidRPr="00F53C5D">
        <w:rPr>
          <w:b/>
          <w:color w:val="000000"/>
          <w:sz w:val="20"/>
          <w:u w:val="single"/>
        </w:rPr>
        <w:t xml:space="preserve"> PLAN PROVISIONS</w:t>
      </w:r>
    </w:p>
    <w:p w14:paraId="3B12117C"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0321DA85" w14:textId="6D38700E" w:rsidR="007D0E5E" w:rsidRDefault="007D0E5E"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 xml:space="preserve">Under Federal Rule of Bankruptcy Procedure 3015(c), nonstandard provisions must be set forth below.  </w:t>
      </w:r>
      <w:r w:rsidR="003979DF">
        <w:rPr>
          <w:sz w:val="20"/>
        </w:rPr>
        <w:t>“Nonstandard provision” means a provision deviating from or not otherwise included in LBF 3015-1A.</w:t>
      </w:r>
      <w:bookmarkStart w:id="0" w:name="_GoBack"/>
      <w:bookmarkEnd w:id="0"/>
      <w:r>
        <w:rPr>
          <w:color w:val="000000"/>
          <w:sz w:val="20"/>
        </w:rPr>
        <w:t xml:space="preserve">  </w:t>
      </w:r>
      <w:r w:rsidR="003979DF">
        <w:rPr>
          <w:color w:val="000000"/>
          <w:sz w:val="20"/>
        </w:rPr>
        <w:t xml:space="preserve">Nonstandard provisions </w:t>
      </w:r>
      <w:r w:rsidR="00E04DD8">
        <w:rPr>
          <w:color w:val="000000"/>
          <w:sz w:val="20"/>
        </w:rPr>
        <w:t>not set forth below are void.</w:t>
      </w:r>
    </w:p>
    <w:p w14:paraId="6C59DF58" w14:textId="300BC46C" w:rsidR="00287565" w:rsidRDefault="00287565"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noProof/>
        </w:rPr>
        <mc:AlternateContent>
          <mc:Choice Requires="wps">
            <w:drawing>
              <wp:anchor distT="152400" distB="152400" distL="152400" distR="152400" simplePos="0" relativeHeight="251669504" behindDoc="1" locked="0" layoutInCell="0" allowOverlap="1" wp14:anchorId="1F00765D" wp14:editId="168008F9">
                <wp:simplePos x="0" y="0"/>
                <wp:positionH relativeFrom="margin">
                  <wp:posOffset>-167640</wp:posOffset>
                </wp:positionH>
                <wp:positionV relativeFrom="paragraph">
                  <wp:posOffset>156210</wp:posOffset>
                </wp:positionV>
                <wp:extent cx="167640" cy="167640"/>
                <wp:effectExtent l="0" t="0" r="22860" b="22860"/>
                <wp:wrapSquare wrapText="r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solidFill>
                          <a:srgbClr val="FFFFFF"/>
                        </a:solidFill>
                        <a:ln w="12192">
                          <a:solidFill>
                            <a:srgbClr val="000000"/>
                          </a:solidFill>
                          <a:miter lim="800000"/>
                          <a:headEnd/>
                          <a:tailEnd/>
                        </a:ln>
                      </wps:spPr>
                      <wps:txbx>
                        <w:txbxContent>
                          <w:p w14:paraId="263B2A04" w14:textId="77777777" w:rsidR="00287565" w:rsidRDefault="00287565" w:rsidP="00287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6C79AC4" w14:textId="77777777" w:rsidR="00287565" w:rsidRDefault="00287565" w:rsidP="00287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765D" id="_x0000_s1029" type="#_x0000_t202" style="position:absolute;left:0;text-align:left;margin-left:-13.2pt;margin-top:12.3pt;width:13.2pt;height:13.2pt;z-index:-2516469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" o:allowincell="f" strokeweight=".96pt">
                <v:textbox inset="6pt,6pt,6pt,6pt">
                  <w:txbxContent>
                    <w:p w14:paraId="263B2A04" w14:textId="77777777" w:rsidR="00287565" w:rsidRDefault="00287565" w:rsidP="00287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6C79AC4" w14:textId="77777777" w:rsidR="00287565" w:rsidRDefault="00287565" w:rsidP="002875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txbxContent>
                </v:textbox>
                <w10:wrap type="square" side="right" anchorx="margin"/>
              </v:shape>
            </w:pict>
          </mc:Fallback>
        </mc:AlternateContent>
      </w:r>
    </w:p>
    <w:p w14:paraId="76D586C6" w14:textId="13410DF1" w:rsidR="00287565" w:rsidRDefault="00287565" w:rsidP="004D5F03">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If this box is checked, t</w:t>
      </w:r>
      <w:r w:rsidRPr="00986927">
        <w:rPr>
          <w:color w:val="000000"/>
          <w:sz w:val="20"/>
        </w:rPr>
        <w:t xml:space="preserve">he </w:t>
      </w:r>
      <w:r w:rsidR="009E7824">
        <w:rPr>
          <w:color w:val="000000"/>
          <w:sz w:val="20"/>
        </w:rPr>
        <w:t>debtor(s)</w:t>
      </w:r>
      <w:r w:rsidRPr="00986927">
        <w:rPr>
          <w:color w:val="000000"/>
          <w:sz w:val="20"/>
        </w:rPr>
        <w:t xml:space="preserve"> propose to enter into a consensual loan modification with ______________________.  To the extent that the treatment of the secured creditor within the plan relies on the existence of such a loan modification, the </w:t>
      </w:r>
      <w:r w:rsidR="009E7824">
        <w:rPr>
          <w:color w:val="000000"/>
          <w:sz w:val="20"/>
        </w:rPr>
        <w:t>debtor(s)</w:t>
      </w:r>
      <w:r w:rsidRPr="00986927">
        <w:rPr>
          <w:color w:val="000000"/>
          <w:sz w:val="20"/>
        </w:rPr>
        <w:t xml:space="preserve"> may not oppose a motion for relief from the automatic stay file</w:t>
      </w:r>
      <w:r w:rsidR="006A4790">
        <w:rPr>
          <w:color w:val="000000"/>
          <w:sz w:val="20"/>
        </w:rPr>
        <w:t>d by the secured creditor,</w:t>
      </w:r>
      <w:r w:rsidRPr="00986927">
        <w:rPr>
          <w:color w:val="000000"/>
          <w:sz w:val="20"/>
        </w:rPr>
        <w:t xml:space="preserve"> based solely on the proposed loan modification.  </w:t>
      </w:r>
    </w:p>
    <w:p w14:paraId="44C8E181"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p>
    <w:p w14:paraId="697FECC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color w:val="000000"/>
          <w:sz w:val="20"/>
        </w:rPr>
      </w:pPr>
      <w:r>
        <w:rPr>
          <w:color w:val="000000"/>
          <w:sz w:val="20"/>
        </w:rPr>
        <w:t>____________________________________________________________________________________________________________________________________________________________________________________</w:t>
      </w:r>
    </w:p>
    <w:p w14:paraId="6BAA7F4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color w:val="000000"/>
          <w:sz w:val="20"/>
        </w:rPr>
      </w:pPr>
      <w:r>
        <w:rPr>
          <w:color w:val="000000"/>
          <w:sz w:val="20"/>
        </w:rPr>
        <w:t>__________________________________________________________________________________________</w:t>
      </w:r>
    </w:p>
    <w:p w14:paraId="06E0C3F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color w:val="000000"/>
          <w:sz w:val="20"/>
        </w:rPr>
      </w:pPr>
      <w:r>
        <w:rPr>
          <w:color w:val="000000"/>
          <w:sz w:val="20"/>
        </w:rPr>
        <w:t>__________________________________________________________________________________________</w:t>
      </w:r>
    </w:p>
    <w:p w14:paraId="77CAD589"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EDDC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color w:val="000000"/>
          <w:sz w:val="20"/>
        </w:rPr>
      </w:pPr>
      <w:r>
        <w:rPr>
          <w:color w:val="000000"/>
          <w:sz w:val="20"/>
        </w:rPr>
        <w:t>__________________________________________________________________________________________</w:t>
      </w:r>
    </w:p>
    <w:p w14:paraId="27401D8D" w14:textId="77777777" w:rsidR="00F24632" w:rsidRPr="00EF7AF4"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sz w:val="20"/>
        </w:rPr>
      </w:pPr>
      <w:r w:rsidRPr="00EF7AF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w:t>
      </w:r>
      <w:r w:rsidRPr="00EF7AF4">
        <w:rPr>
          <w:sz w:val="20"/>
        </w:rPr>
        <w:t>____</w:t>
      </w:r>
    </w:p>
    <w:p w14:paraId="61BA6B69" w14:textId="77777777" w:rsidR="00F24632" w:rsidRPr="00EF7AF4"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rPr>
          <w:rFonts w:ascii="Arial" w:hAnsi="Arial"/>
          <w:b/>
          <w:sz w:val="20"/>
        </w:rPr>
      </w:pPr>
      <w:r w:rsidRPr="00EF7AF4">
        <w:rPr>
          <w:sz w:val="20"/>
        </w:rPr>
        <w:t>______________________________________________________________________________________</w:t>
      </w:r>
      <w:r>
        <w:rPr>
          <w:sz w:val="20"/>
        </w:rPr>
        <w:t>__</w:t>
      </w:r>
      <w:r w:rsidRPr="00EF7AF4">
        <w:rPr>
          <w:sz w:val="20"/>
        </w:rPr>
        <w:t>__</w:t>
      </w:r>
    </w:p>
    <w:p w14:paraId="1777FB9A" w14:textId="77777777" w:rsidR="00F24632" w:rsidRPr="007E0278"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2"/>
          <w:szCs w:val="22"/>
        </w:rPr>
      </w:pPr>
    </w:p>
    <w:p w14:paraId="70FBFB1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I/We declare under penalty of perjury that the foregoing is true and correct.</w:t>
      </w:r>
    </w:p>
    <w:p w14:paraId="0DDB96E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3C3868E4"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B1CD848"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hanging="5400"/>
        <w:jc w:val="both"/>
        <w:rPr>
          <w:color w:val="000000"/>
          <w:sz w:val="20"/>
        </w:rPr>
      </w:pPr>
      <w:r>
        <w:rPr>
          <w:color w:val="000000"/>
          <w:sz w:val="20"/>
        </w:rPr>
        <w:t xml:space="preserve">Date: 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w:t>
      </w:r>
    </w:p>
    <w:p w14:paraId="7CA219B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jc w:val="both"/>
        <w:rPr>
          <w:color w:val="000000"/>
          <w:sz w:val="20"/>
        </w:rPr>
      </w:pPr>
      <w:r>
        <w:rPr>
          <w:color w:val="000000"/>
          <w:sz w:val="20"/>
        </w:rPr>
        <w:t>Debtor</w:t>
      </w:r>
    </w:p>
    <w:p w14:paraId="71C29B30"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51C8625E"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14:paraId="0F729993"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hanging="5400"/>
        <w:jc w:val="both"/>
        <w:rPr>
          <w:color w:val="000000"/>
          <w:sz w:val="20"/>
        </w:rPr>
      </w:pPr>
      <w:r>
        <w:rPr>
          <w:color w:val="000000"/>
          <w:sz w:val="20"/>
        </w:rPr>
        <w:t xml:space="preserve">Date: 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_______________________________________</w:t>
      </w:r>
    </w:p>
    <w:p w14:paraId="3A7A65AF"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jc w:val="both"/>
        <w:rPr>
          <w:rFonts w:ascii="Arial" w:hAnsi="Arial"/>
          <w:color w:val="000000"/>
          <w:sz w:val="20"/>
        </w:rPr>
      </w:pPr>
      <w:r>
        <w:rPr>
          <w:color w:val="000000"/>
          <w:sz w:val="20"/>
        </w:rPr>
        <w:tab/>
        <w:t>Debtor</w:t>
      </w:r>
      <w:r>
        <w:rPr>
          <w:color w:val="000000"/>
          <w:sz w:val="20"/>
        </w:rPr>
        <w:tab/>
      </w:r>
    </w:p>
    <w:p w14:paraId="049BB6C8"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64BFBFB7"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B2ABE00" w14:textId="77777777" w:rsidR="007D0E5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p>
    <w:p w14:paraId="21C7DCC5" w14:textId="08F4B878" w:rsidR="007D0E5E" w:rsidRPr="0076407E" w:rsidRDefault="007D0E5E" w:rsidP="007D0E5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rPr>
      </w:pPr>
      <w:r w:rsidRPr="0076407E">
        <w:rPr>
          <w:sz w:val="20"/>
        </w:rPr>
        <w:t xml:space="preserve">By filing this </w:t>
      </w:r>
      <w:r w:rsidR="00B51AF1">
        <w:rPr>
          <w:sz w:val="20"/>
        </w:rPr>
        <w:t>plan</w:t>
      </w:r>
      <w:r w:rsidRPr="0076407E">
        <w:rPr>
          <w:sz w:val="20"/>
        </w:rPr>
        <w:t xml:space="preserve">, the </w:t>
      </w:r>
      <w:r>
        <w:rPr>
          <w:sz w:val="20"/>
        </w:rPr>
        <w:t>d</w:t>
      </w:r>
      <w:r w:rsidRPr="0076407E">
        <w:rPr>
          <w:sz w:val="20"/>
        </w:rPr>
        <w:t xml:space="preserve">ebtor(s), if not represented by an attorney, or the attorney for the </w:t>
      </w:r>
      <w:r>
        <w:rPr>
          <w:sz w:val="20"/>
        </w:rPr>
        <w:t>d</w:t>
      </w:r>
      <w:r w:rsidRPr="0076407E">
        <w:rPr>
          <w:sz w:val="20"/>
        </w:rPr>
        <w:t>ebtor(s), certify that th</w:t>
      </w:r>
      <w:r w:rsidR="00B51AF1">
        <w:rPr>
          <w:sz w:val="20"/>
        </w:rPr>
        <w:t>is plan contains no nonstandard provisions other than those set out above in paragraph 13</w:t>
      </w:r>
      <w:r w:rsidRPr="0076407E">
        <w:rPr>
          <w:sz w:val="20"/>
        </w:rPr>
        <w:t>.</w:t>
      </w:r>
      <w:r w:rsidR="00B51AF1">
        <w:rPr>
          <w:sz w:val="20"/>
        </w:rPr>
        <w:t xml:space="preserve">  “Nonstandard provision” means a provision deviating from or not otherwise included in LBF 3015-1</w:t>
      </w:r>
      <w:r w:rsidR="006E6364">
        <w:rPr>
          <w:sz w:val="20"/>
        </w:rPr>
        <w:t>A</w:t>
      </w:r>
      <w:r w:rsidR="00B51AF1">
        <w:rPr>
          <w:sz w:val="20"/>
        </w:rPr>
        <w:t>.</w:t>
      </w:r>
    </w:p>
    <w:p w14:paraId="0B6D3215" w14:textId="77777777" w:rsidR="00F24632" w:rsidRPr="00B1231B"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2"/>
          <w:szCs w:val="22"/>
        </w:rPr>
      </w:pPr>
    </w:p>
    <w:p w14:paraId="7727122A"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b/>
          <w:color w:val="000000"/>
        </w:rPr>
      </w:pPr>
    </w:p>
    <w:p w14:paraId="30F0BA7D" w14:textId="77777777" w:rsidR="007D0E5E" w:rsidRDefault="007D0E5E"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b/>
          <w:color w:val="000000"/>
        </w:rPr>
      </w:pPr>
    </w:p>
    <w:p w14:paraId="562F2831" w14:textId="77777777" w:rsidR="00F24632" w:rsidRDefault="00F24632" w:rsidP="00F24632">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b/>
          <w:color w:val="000000"/>
        </w:rPr>
      </w:pPr>
    </w:p>
    <w:p w14:paraId="5A13686A" w14:textId="5ED6FBE6" w:rsidR="00580485" w:rsidRPr="00F24632" w:rsidRDefault="000E6D93" w:rsidP="00F24632">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sectPr w:rsidR="00580485" w:rsidRPr="00F24632" w:rsidSect="006A108D">
      <w:headerReference w:type="default" r:id="rId8"/>
      <w:footerReference w:type="default" r:id="rId9"/>
      <w:headerReference w:type="first" r:id="rId10"/>
      <w:footerReference w:type="first" r:id="rId11"/>
      <w:pgSz w:w="12240" w:h="15840" w:code="1"/>
      <w:pgMar w:top="1440" w:right="1440" w:bottom="432"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2CB6" w14:textId="77777777" w:rsidR="00F8206F" w:rsidRDefault="00F8206F" w:rsidP="000C147B">
      <w:r>
        <w:separator/>
      </w:r>
    </w:p>
  </w:endnote>
  <w:endnote w:type="continuationSeparator" w:id="0">
    <w:p w14:paraId="23058007" w14:textId="77777777" w:rsidR="00F8206F" w:rsidRDefault="00F8206F"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468284"/>
      <w:docPartObj>
        <w:docPartGallery w:val="Page Numbers (Bottom of Page)"/>
        <w:docPartUnique/>
      </w:docPartObj>
    </w:sdtPr>
    <w:sdtEndPr>
      <w:rPr>
        <w:noProof/>
        <w:sz w:val="22"/>
        <w:szCs w:val="22"/>
      </w:rPr>
    </w:sdtEndPr>
    <w:sdtContent>
      <w:p w14:paraId="6F6D0AB2" w14:textId="77777777" w:rsidR="00C174E4" w:rsidRPr="004D5F03" w:rsidRDefault="00C174E4" w:rsidP="00C174E4">
        <w:pPr>
          <w:pStyle w:val="Footer"/>
          <w:rPr>
            <w:b/>
            <w:sz w:val="22"/>
            <w:szCs w:val="22"/>
          </w:rPr>
        </w:pPr>
        <w:r w:rsidRPr="00CD319B">
          <w:rPr>
            <w:b/>
            <w:sz w:val="22"/>
            <w:szCs w:val="22"/>
          </w:rPr>
          <w:t>______________________________________________________________________________</w:t>
        </w:r>
        <w:r>
          <w:rPr>
            <w:b/>
            <w:sz w:val="22"/>
            <w:szCs w:val="22"/>
          </w:rPr>
          <w:t>_______</w:t>
        </w:r>
      </w:p>
      <w:p w14:paraId="69A4CC9D" w14:textId="39C895B0" w:rsidR="00906952" w:rsidRPr="004D5F03" w:rsidRDefault="00C174E4" w:rsidP="004D5F03">
        <w:pPr>
          <w:pStyle w:val="Footer"/>
          <w:rPr>
            <w:sz w:val="22"/>
            <w:szCs w:val="22"/>
          </w:rPr>
        </w:pPr>
        <w:r w:rsidRPr="00CD319B">
          <w:rPr>
            <w:sz w:val="22"/>
            <w:szCs w:val="22"/>
          </w:rPr>
          <w:t>LBF 3015-1A (Eff. 12/1/17)</w:t>
        </w:r>
        <w:r>
          <w:rPr>
            <w:sz w:val="22"/>
            <w:szCs w:val="22"/>
          </w:rPr>
          <w:tab/>
        </w:r>
        <w:r w:rsidRPr="004D5F03">
          <w:rPr>
            <w:sz w:val="22"/>
            <w:szCs w:val="22"/>
          </w:rPr>
          <w:fldChar w:fldCharType="begin"/>
        </w:r>
        <w:r w:rsidRPr="004D5F03">
          <w:rPr>
            <w:sz w:val="22"/>
            <w:szCs w:val="22"/>
          </w:rPr>
          <w:instrText xml:space="preserve"> PAGE   \* MERGEFORMAT </w:instrText>
        </w:r>
        <w:r w:rsidRPr="004D5F03">
          <w:rPr>
            <w:sz w:val="22"/>
            <w:szCs w:val="22"/>
          </w:rPr>
          <w:fldChar w:fldCharType="separate"/>
        </w:r>
        <w:r w:rsidR="000E6D93">
          <w:rPr>
            <w:noProof/>
            <w:sz w:val="22"/>
            <w:szCs w:val="22"/>
          </w:rPr>
          <w:t>6</w:t>
        </w:r>
        <w:r w:rsidRPr="004D5F0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70565"/>
      <w:docPartObj>
        <w:docPartGallery w:val="Page Numbers (Bottom of Page)"/>
        <w:docPartUnique/>
      </w:docPartObj>
    </w:sdtPr>
    <w:sdtEndPr>
      <w:rPr>
        <w:noProof/>
        <w:sz w:val="22"/>
        <w:szCs w:val="22"/>
      </w:rPr>
    </w:sdtEndPr>
    <w:sdtContent>
      <w:p w14:paraId="79717C75" w14:textId="77777777" w:rsidR="009379CE" w:rsidRPr="004D5F03" w:rsidRDefault="009379CE" w:rsidP="009379CE">
        <w:pPr>
          <w:pStyle w:val="Footer"/>
          <w:rPr>
            <w:b/>
            <w:sz w:val="22"/>
            <w:szCs w:val="22"/>
          </w:rPr>
        </w:pPr>
        <w:r w:rsidRPr="00CD319B">
          <w:rPr>
            <w:b/>
            <w:sz w:val="22"/>
            <w:szCs w:val="22"/>
          </w:rPr>
          <w:t>______________________________________________________________________________</w:t>
        </w:r>
        <w:r>
          <w:rPr>
            <w:b/>
            <w:sz w:val="22"/>
            <w:szCs w:val="22"/>
          </w:rPr>
          <w:t>_______</w:t>
        </w:r>
      </w:p>
      <w:p w14:paraId="11C07BE8" w14:textId="2811D0ED" w:rsidR="009379CE" w:rsidRPr="004D5F03" w:rsidRDefault="009379CE" w:rsidP="009379CE">
        <w:pPr>
          <w:pStyle w:val="Footer"/>
          <w:rPr>
            <w:sz w:val="22"/>
            <w:szCs w:val="22"/>
          </w:rPr>
        </w:pPr>
        <w:r w:rsidRPr="00CD319B">
          <w:rPr>
            <w:sz w:val="22"/>
            <w:szCs w:val="22"/>
          </w:rPr>
          <w:t>LBF 3015-1A (Eff. 12/1/17)</w:t>
        </w:r>
      </w:p>
    </w:sdtContent>
  </w:sdt>
  <w:p w14:paraId="1D0C688A" w14:textId="2F2801B5" w:rsidR="00906952" w:rsidRPr="009379CE" w:rsidRDefault="00906952" w:rsidP="0093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1B9F" w14:textId="77777777" w:rsidR="00F8206F" w:rsidRDefault="00F8206F" w:rsidP="000C147B">
      <w:r>
        <w:separator/>
      </w:r>
    </w:p>
  </w:footnote>
  <w:footnote w:type="continuationSeparator" w:id="0">
    <w:p w14:paraId="0D17F7B7" w14:textId="77777777" w:rsidR="00F8206F" w:rsidRDefault="00F8206F" w:rsidP="000C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5A4E" w14:textId="484BC38B" w:rsidR="00CF2846" w:rsidRDefault="00CF2846">
    <w:pPr>
      <w:pStyle w:val="Header"/>
    </w:pPr>
  </w:p>
  <w:p w14:paraId="3A3541F3" w14:textId="77777777" w:rsidR="00CF2846" w:rsidRDefault="00CF2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5FBA" w14:textId="73647A2C" w:rsidR="00CF2846" w:rsidRDefault="00CF2846">
    <w:pPr>
      <w:pStyle w:val="Header"/>
    </w:pPr>
  </w:p>
  <w:p w14:paraId="70AFD44E" w14:textId="6BC37109" w:rsidR="00CF2846" w:rsidRDefault="00CF2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A6"/>
    <w:rsid w:val="000007A6"/>
    <w:rsid w:val="00006A01"/>
    <w:rsid w:val="000A50BE"/>
    <w:rsid w:val="000C147B"/>
    <w:rsid w:val="000E0A66"/>
    <w:rsid w:val="000E2D63"/>
    <w:rsid w:val="000E2EDE"/>
    <w:rsid w:val="000E6D93"/>
    <w:rsid w:val="00123FBE"/>
    <w:rsid w:val="001262B3"/>
    <w:rsid w:val="00142149"/>
    <w:rsid w:val="00154AFA"/>
    <w:rsid w:val="001727AE"/>
    <w:rsid w:val="001D5571"/>
    <w:rsid w:val="001F134F"/>
    <w:rsid w:val="001F6209"/>
    <w:rsid w:val="00271314"/>
    <w:rsid w:val="00287565"/>
    <w:rsid w:val="002B37F9"/>
    <w:rsid w:val="00371973"/>
    <w:rsid w:val="003979DF"/>
    <w:rsid w:val="003B5FD2"/>
    <w:rsid w:val="003C20AD"/>
    <w:rsid w:val="003C45B4"/>
    <w:rsid w:val="003E528F"/>
    <w:rsid w:val="00432F21"/>
    <w:rsid w:val="004C3A93"/>
    <w:rsid w:val="004D5F03"/>
    <w:rsid w:val="004F1CD5"/>
    <w:rsid w:val="00596C1A"/>
    <w:rsid w:val="005F7161"/>
    <w:rsid w:val="005F7252"/>
    <w:rsid w:val="00684782"/>
    <w:rsid w:val="006A108D"/>
    <w:rsid w:val="006A4790"/>
    <w:rsid w:val="006C6CD2"/>
    <w:rsid w:val="006E6364"/>
    <w:rsid w:val="00704AAC"/>
    <w:rsid w:val="007204AC"/>
    <w:rsid w:val="00743DEF"/>
    <w:rsid w:val="007503D3"/>
    <w:rsid w:val="00756A64"/>
    <w:rsid w:val="007658A5"/>
    <w:rsid w:val="00771715"/>
    <w:rsid w:val="007748B9"/>
    <w:rsid w:val="00783A57"/>
    <w:rsid w:val="007D0E5E"/>
    <w:rsid w:val="00801D8C"/>
    <w:rsid w:val="00835366"/>
    <w:rsid w:val="00852112"/>
    <w:rsid w:val="008F453B"/>
    <w:rsid w:val="00906952"/>
    <w:rsid w:val="009245FD"/>
    <w:rsid w:val="009379CE"/>
    <w:rsid w:val="00942C4D"/>
    <w:rsid w:val="00957BB6"/>
    <w:rsid w:val="009930EF"/>
    <w:rsid w:val="009A37B7"/>
    <w:rsid w:val="009E245D"/>
    <w:rsid w:val="009E7824"/>
    <w:rsid w:val="009F0D54"/>
    <w:rsid w:val="00A00A02"/>
    <w:rsid w:val="00A01296"/>
    <w:rsid w:val="00AD4DC4"/>
    <w:rsid w:val="00AF4E07"/>
    <w:rsid w:val="00B3449D"/>
    <w:rsid w:val="00B35CF2"/>
    <w:rsid w:val="00B36BF4"/>
    <w:rsid w:val="00B51AF1"/>
    <w:rsid w:val="00B60B35"/>
    <w:rsid w:val="00B87036"/>
    <w:rsid w:val="00B95C3C"/>
    <w:rsid w:val="00BD5901"/>
    <w:rsid w:val="00C02CBD"/>
    <w:rsid w:val="00C174E4"/>
    <w:rsid w:val="00CB4FA0"/>
    <w:rsid w:val="00CE5C0B"/>
    <w:rsid w:val="00CF2846"/>
    <w:rsid w:val="00D10E9B"/>
    <w:rsid w:val="00D52D67"/>
    <w:rsid w:val="00D6582E"/>
    <w:rsid w:val="00DD0FF2"/>
    <w:rsid w:val="00DE648C"/>
    <w:rsid w:val="00E04DD8"/>
    <w:rsid w:val="00E105D3"/>
    <w:rsid w:val="00E25E33"/>
    <w:rsid w:val="00E5488B"/>
    <w:rsid w:val="00E57998"/>
    <w:rsid w:val="00E82ABE"/>
    <w:rsid w:val="00EB0B29"/>
    <w:rsid w:val="00EE103D"/>
    <w:rsid w:val="00EF3F18"/>
    <w:rsid w:val="00F00AAF"/>
    <w:rsid w:val="00F10F84"/>
    <w:rsid w:val="00F24632"/>
    <w:rsid w:val="00F716C7"/>
    <w:rsid w:val="00F75892"/>
    <w:rsid w:val="00F8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5C16A"/>
  <w15:docId w15:val="{31557B31-3D67-4EA9-96DF-8CC4C476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BalloonText">
    <w:name w:val="Balloon Text"/>
    <w:basedOn w:val="Normal"/>
    <w:link w:val="BalloonTextChar"/>
    <w:uiPriority w:val="99"/>
    <w:semiHidden/>
    <w:unhideWhenUsed/>
    <w:rsid w:val="00906952"/>
    <w:rPr>
      <w:rFonts w:ascii="Tahoma" w:hAnsi="Tahoma" w:cs="Tahoma"/>
      <w:sz w:val="16"/>
      <w:szCs w:val="16"/>
    </w:rPr>
  </w:style>
  <w:style w:type="character" w:customStyle="1" w:styleId="BalloonTextChar">
    <w:name w:val="Balloon Text Char"/>
    <w:basedOn w:val="DefaultParagraphFont"/>
    <w:link w:val="BalloonText"/>
    <w:uiPriority w:val="99"/>
    <w:semiHidden/>
    <w:rsid w:val="00906952"/>
    <w:rPr>
      <w:rFonts w:ascii="Tahoma" w:eastAsia="Times New Roman" w:hAnsi="Tahoma" w:cs="Tahoma"/>
      <w:sz w:val="16"/>
      <w:szCs w:val="16"/>
    </w:rPr>
  </w:style>
  <w:style w:type="paragraph" w:styleId="Header">
    <w:name w:val="header"/>
    <w:basedOn w:val="Normal"/>
    <w:link w:val="HeaderChar"/>
    <w:uiPriority w:val="99"/>
    <w:unhideWhenUsed/>
    <w:rsid w:val="00906952"/>
    <w:pPr>
      <w:tabs>
        <w:tab w:val="center" w:pos="4680"/>
        <w:tab w:val="right" w:pos="9360"/>
      </w:tabs>
    </w:pPr>
  </w:style>
  <w:style w:type="character" w:customStyle="1" w:styleId="HeaderChar">
    <w:name w:val="Header Char"/>
    <w:basedOn w:val="DefaultParagraphFont"/>
    <w:link w:val="Header"/>
    <w:uiPriority w:val="99"/>
    <w:rsid w:val="009069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6952"/>
    <w:pPr>
      <w:tabs>
        <w:tab w:val="center" w:pos="4680"/>
        <w:tab w:val="right" w:pos="9360"/>
      </w:tabs>
    </w:pPr>
  </w:style>
  <w:style w:type="character" w:customStyle="1" w:styleId="FooterChar">
    <w:name w:val="Footer Char"/>
    <w:basedOn w:val="DefaultParagraphFont"/>
    <w:link w:val="Footer"/>
    <w:uiPriority w:val="99"/>
    <w:rsid w:val="00906952"/>
    <w:rPr>
      <w:rFonts w:ascii="Times New Roman" w:eastAsia="Times New Roman" w:hAnsi="Times New Roman" w:cs="Times New Roman"/>
      <w:sz w:val="24"/>
      <w:szCs w:val="20"/>
    </w:rPr>
  </w:style>
  <w:style w:type="paragraph" w:styleId="Revision">
    <w:name w:val="Revision"/>
    <w:hidden/>
    <w:uiPriority w:val="99"/>
    <w:semiHidden/>
    <w:rsid w:val="007D0E5E"/>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57BB6"/>
    <w:rPr>
      <w:sz w:val="16"/>
      <w:szCs w:val="16"/>
    </w:rPr>
  </w:style>
  <w:style w:type="paragraph" w:styleId="CommentText">
    <w:name w:val="annotation text"/>
    <w:basedOn w:val="Normal"/>
    <w:link w:val="CommentTextChar"/>
    <w:uiPriority w:val="99"/>
    <w:semiHidden/>
    <w:unhideWhenUsed/>
    <w:rsid w:val="00957BB6"/>
    <w:rPr>
      <w:sz w:val="20"/>
    </w:rPr>
  </w:style>
  <w:style w:type="character" w:customStyle="1" w:styleId="CommentTextChar">
    <w:name w:val="Comment Text Char"/>
    <w:basedOn w:val="DefaultParagraphFont"/>
    <w:link w:val="CommentText"/>
    <w:uiPriority w:val="99"/>
    <w:semiHidden/>
    <w:rsid w:val="00957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BB6"/>
    <w:rPr>
      <w:b/>
      <w:bCs/>
    </w:rPr>
  </w:style>
  <w:style w:type="character" w:customStyle="1" w:styleId="CommentSubjectChar">
    <w:name w:val="Comment Subject Char"/>
    <w:basedOn w:val="CommentTextChar"/>
    <w:link w:val="CommentSubject"/>
    <w:uiPriority w:val="99"/>
    <w:semiHidden/>
    <w:rsid w:val="00957B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ACE0-8771-46FB-B09A-FD4F1074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Kenneth LaMantia</cp:lastModifiedBy>
  <cp:revision>2</cp:revision>
  <cp:lastPrinted>2017-09-11T15:24:00Z</cp:lastPrinted>
  <dcterms:created xsi:type="dcterms:W3CDTF">2017-12-01T16:48:00Z</dcterms:created>
  <dcterms:modified xsi:type="dcterms:W3CDTF">2017-12-01T16:48:00Z</dcterms:modified>
</cp:coreProperties>
</file>