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2"/>
        </w:rPr>
      </w:pPr>
      <w:r>
        <w:rPr>
          <w:color w:val="000000"/>
          <w:sz w:val="22"/>
        </w:rPr>
        <w:t>UNITED STATES BANKRUPTCY COURT</w:t>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0"/>
        </w:rPr>
      </w:pPr>
      <w:r>
        <w:rPr>
          <w:color w:val="000000"/>
          <w:sz w:val="22"/>
        </w:rPr>
        <w:t>DISTRICT OF NEW HAMPSHIRE</w:t>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In re:</w:t>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120" w:hanging="6120"/>
        <w:jc w:val="both"/>
        <w:rPr>
          <w:color w:val="000000"/>
          <w:sz w:val="20"/>
        </w:rPr>
      </w:pPr>
      <w:proofErr w:type="gramStart"/>
      <w:r>
        <w:rPr>
          <w:color w:val="000000"/>
          <w:sz w:val="20"/>
        </w:rPr>
        <w:t xml:space="preserve">_______________________,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Bk. No.</w:t>
      </w:r>
      <w:proofErr w:type="gramEnd"/>
      <w:r>
        <w:rPr>
          <w:color w:val="000000"/>
          <w:sz w:val="20"/>
        </w:rPr>
        <w:t xml:space="preserve"> ________-_________-_______</w:t>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120" w:hanging="6120"/>
        <w:jc w:val="both"/>
        <w:rPr>
          <w:color w:val="000000"/>
          <w:sz w:val="20"/>
        </w:rPr>
      </w:pPr>
      <w:r>
        <w:rPr>
          <w:color w:val="000000"/>
          <w:sz w:val="20"/>
        </w:rPr>
        <w:tab/>
      </w:r>
      <w:r>
        <w:rPr>
          <w:color w:val="000000"/>
          <w:sz w:val="20"/>
        </w:rPr>
        <w:tab/>
      </w:r>
      <w:r>
        <w:rPr>
          <w:color w:val="000000"/>
          <w:sz w:val="20"/>
        </w:rPr>
        <w:tab/>
      </w:r>
      <w:r>
        <w:rPr>
          <w:color w:val="000000"/>
          <w:sz w:val="20"/>
        </w:rPr>
        <w:tab/>
        <w:t>Debtor</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Chapter 13</w:t>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120"/>
        <w:jc w:val="both"/>
        <w:rPr>
          <w:color w:val="000000"/>
          <w:sz w:val="20"/>
        </w:rPr>
      </w:pPr>
      <w:r>
        <w:rPr>
          <w:color w:val="000000"/>
          <w:sz w:val="20"/>
        </w:rPr>
        <w:t>Reporting Period__________________</w:t>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120"/>
        <w:jc w:val="both"/>
        <w:rPr>
          <w:color w:val="000000"/>
          <w:sz w:val="20"/>
        </w:rPr>
      </w:pPr>
    </w:p>
    <w:p w:rsidR="000E0A66" w:rsidRPr="00F33C03" w:rsidRDefault="000E0A66" w:rsidP="000E0A66">
      <w:pPr>
        <w:tabs>
          <w:tab w:val="center" w:pos="4680"/>
        </w:tabs>
        <w:jc w:val="both"/>
        <w:rPr>
          <w:color w:val="000000"/>
          <w:sz w:val="22"/>
          <w:u w:val="single"/>
        </w:rPr>
      </w:pPr>
      <w:r>
        <w:rPr>
          <w:color w:val="000000"/>
          <w:sz w:val="22"/>
        </w:rPr>
        <w:tab/>
      </w:r>
      <w:r w:rsidRPr="00F33C03">
        <w:rPr>
          <w:b/>
          <w:color w:val="000000"/>
          <w:sz w:val="22"/>
          <w:u w:val="single"/>
        </w:rPr>
        <w:t>MONTHLY OPERATING REPORT</w:t>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6"/>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r>
        <w:rPr>
          <w:b/>
          <w:color w:val="000000"/>
          <w:sz w:val="20"/>
        </w:rPr>
        <w:t xml:space="preserve">Complete and submit to the chapter 13 trustee within fourteen (14) days after the end of each month.  </w:t>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580"/>
        <w:gridCol w:w="1080"/>
        <w:gridCol w:w="1350"/>
        <w:gridCol w:w="1350"/>
      </w:tblGrid>
      <w:tr w:rsidR="000E0A66" w:rsidTr="00072C76">
        <w:trPr>
          <w:cantSplit/>
        </w:trPr>
        <w:tc>
          <w:tcPr>
            <w:tcW w:w="55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sz w:val="20"/>
              </w:rPr>
            </w:pPr>
            <w:r>
              <w:rPr>
                <w:b/>
                <w:color w:val="000000"/>
                <w:sz w:val="20"/>
              </w:rPr>
              <w:t>Required Documents</w:t>
            </w:r>
          </w:p>
        </w:tc>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sz w:val="20"/>
              </w:rPr>
            </w:pPr>
            <w:r>
              <w:rPr>
                <w:b/>
                <w:color w:val="000000"/>
                <w:sz w:val="20"/>
              </w:rPr>
              <w:t>Form No.</w:t>
            </w:r>
          </w:p>
        </w:tc>
        <w:tc>
          <w:tcPr>
            <w:tcW w:w="13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sz w:val="20"/>
              </w:rPr>
            </w:pPr>
            <w:r>
              <w:rPr>
                <w:b/>
                <w:color w:val="000000"/>
                <w:sz w:val="20"/>
              </w:rPr>
              <w:t>Document Attached</w:t>
            </w:r>
          </w:p>
        </w:tc>
        <w:tc>
          <w:tcPr>
            <w:tcW w:w="13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sz w:val="20"/>
              </w:rPr>
            </w:pPr>
            <w:r>
              <w:rPr>
                <w:b/>
                <w:color w:val="000000"/>
                <w:sz w:val="20"/>
              </w:rPr>
              <w:t>Explanation Attached</w:t>
            </w:r>
          </w:p>
        </w:tc>
      </w:tr>
      <w:tr w:rsidR="000E0A66" w:rsidTr="00072C76">
        <w:trPr>
          <w:cantSplit/>
        </w:trPr>
        <w:tc>
          <w:tcPr>
            <w:tcW w:w="55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Monthly Reporting Questionnaire</w:t>
            </w:r>
          </w:p>
        </w:tc>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MOR-1</w:t>
            </w:r>
          </w:p>
        </w:tc>
        <w:tc>
          <w:tcPr>
            <w:tcW w:w="13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3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55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Schedule of Cash Receipts and Disbursements</w:t>
            </w:r>
          </w:p>
        </w:tc>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MOR-2</w:t>
            </w:r>
          </w:p>
        </w:tc>
        <w:tc>
          <w:tcPr>
            <w:tcW w:w="13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3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55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 Copies of debtor’s bank reconciliations</w:t>
            </w:r>
          </w:p>
        </w:tc>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3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3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55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 Copies of debtor’s bank statements</w:t>
            </w:r>
          </w:p>
        </w:tc>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center" w:pos="439"/>
              </w:tabs>
              <w:rPr>
                <w:color w:val="000000"/>
                <w:sz w:val="20"/>
              </w:rPr>
            </w:pPr>
            <w:r>
              <w:rPr>
                <w:color w:val="000000"/>
                <w:sz w:val="20"/>
              </w:rPr>
              <w:tab/>
            </w:r>
          </w:p>
        </w:tc>
        <w:tc>
          <w:tcPr>
            <w:tcW w:w="13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3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55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Detailed Listing of Disbursements</w:t>
            </w:r>
          </w:p>
        </w:tc>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MOR-3</w:t>
            </w:r>
          </w:p>
        </w:tc>
        <w:tc>
          <w:tcPr>
            <w:tcW w:w="13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3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55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Status of Post-Petition Taxes</w:t>
            </w:r>
          </w:p>
        </w:tc>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MOR-4</w:t>
            </w:r>
          </w:p>
        </w:tc>
        <w:tc>
          <w:tcPr>
            <w:tcW w:w="13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3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55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 Copies of IRS payment receipts</w:t>
            </w:r>
          </w:p>
        </w:tc>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center" w:pos="439"/>
              </w:tabs>
              <w:rPr>
                <w:color w:val="000000"/>
                <w:sz w:val="20"/>
              </w:rPr>
            </w:pPr>
            <w:r>
              <w:rPr>
                <w:color w:val="000000"/>
                <w:sz w:val="20"/>
              </w:rPr>
              <w:tab/>
            </w:r>
          </w:p>
        </w:tc>
        <w:tc>
          <w:tcPr>
            <w:tcW w:w="13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3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55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 Copies of tax returns filed during reporting period</w:t>
            </w:r>
          </w:p>
        </w:tc>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center" w:pos="439"/>
              </w:tabs>
              <w:rPr>
                <w:color w:val="000000"/>
                <w:sz w:val="20"/>
              </w:rPr>
            </w:pPr>
            <w:r>
              <w:rPr>
                <w:color w:val="000000"/>
                <w:sz w:val="20"/>
              </w:rPr>
              <w:tab/>
            </w:r>
          </w:p>
        </w:tc>
        <w:tc>
          <w:tcPr>
            <w:tcW w:w="13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3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55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Accounts Receivable Reconciliation and Aging</w:t>
            </w:r>
          </w:p>
        </w:tc>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MOR-5</w:t>
            </w:r>
          </w:p>
        </w:tc>
        <w:tc>
          <w:tcPr>
            <w:tcW w:w="13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3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bl>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ab/>
        <w:t>I declare under the penalty of perjury that this report and all attachments are true and correct to the best of my knowledge and belief.</w:t>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480" w:hanging="6480"/>
        <w:rPr>
          <w:color w:val="000000"/>
          <w:sz w:val="20"/>
        </w:rPr>
      </w:pPr>
      <w:r>
        <w:rPr>
          <w:color w:val="000000"/>
          <w:sz w:val="20"/>
        </w:rPr>
        <w:t>__________________________________________</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____________________________</w:t>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480" w:hanging="6480"/>
        <w:rPr>
          <w:color w:val="000000"/>
          <w:sz w:val="20"/>
        </w:rPr>
      </w:pPr>
      <w:r>
        <w:rPr>
          <w:color w:val="000000"/>
          <w:sz w:val="20"/>
        </w:rPr>
        <w:t>Signature of Debtor</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Date</w:t>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480" w:hanging="6480"/>
        <w:rPr>
          <w:color w:val="000000"/>
          <w:sz w:val="20"/>
        </w:rPr>
      </w:pPr>
      <w:r>
        <w:rPr>
          <w:color w:val="000000"/>
          <w:sz w:val="20"/>
        </w:rPr>
        <w:t>__________________________________________</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____________________________</w:t>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480" w:hanging="6480"/>
        <w:rPr>
          <w:color w:val="000000"/>
          <w:sz w:val="20"/>
        </w:rPr>
      </w:pPr>
      <w:r>
        <w:rPr>
          <w:color w:val="000000"/>
          <w:sz w:val="20"/>
        </w:rPr>
        <w:t>Signature of Debtor</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Date</w:t>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r>
        <w:rPr>
          <w:color w:val="000000"/>
          <w:sz w:val="20"/>
        </w:rPr>
        <w:t>(Cover Page)</w:t>
      </w:r>
    </w:p>
    <w:p w:rsidR="000E0A66" w:rsidRDefault="000E0A66" w:rsidP="000E0A66">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0E0A66" w:rsidRPr="0024243E" w:rsidRDefault="000E0A66" w:rsidP="000E0A66">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24243E">
        <w:rPr>
          <w:color w:val="000000"/>
          <w:sz w:val="22"/>
          <w:szCs w:val="22"/>
        </w:rPr>
        <w:t xml:space="preserve">LBF </w:t>
      </w:r>
      <w:r>
        <w:rPr>
          <w:color w:val="000000"/>
          <w:sz w:val="22"/>
          <w:szCs w:val="22"/>
        </w:rPr>
        <w:t>2083-3</w:t>
      </w:r>
      <w:r w:rsidRPr="0024243E">
        <w:rPr>
          <w:color w:val="000000"/>
          <w:sz w:val="22"/>
          <w:szCs w:val="22"/>
        </w:rPr>
        <w:t xml:space="preserve"> (Eff. </w:t>
      </w:r>
      <w:r w:rsidR="00A66E33">
        <w:rPr>
          <w:color w:val="000000"/>
          <w:sz w:val="22"/>
          <w:szCs w:val="22"/>
        </w:rPr>
        <w:t>11/1</w:t>
      </w:r>
      <w:r w:rsidRPr="0024243E">
        <w:rPr>
          <w:color w:val="000000"/>
          <w:sz w:val="22"/>
          <w:szCs w:val="22"/>
        </w:rPr>
        <w:t>/16)</w:t>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br w:type="page"/>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roofErr w:type="gramStart"/>
      <w:r>
        <w:rPr>
          <w:color w:val="000000"/>
          <w:sz w:val="20"/>
        </w:rPr>
        <w:lastRenderedPageBreak/>
        <w:t>Debtor__________________________________</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Bk. No.</w:t>
      </w:r>
      <w:proofErr w:type="gramEnd"/>
      <w:r>
        <w:rPr>
          <w:color w:val="000000"/>
          <w:sz w:val="20"/>
        </w:rPr>
        <w:t xml:space="preserve"> ______-_________-______</w:t>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120"/>
        <w:jc w:val="both"/>
        <w:rPr>
          <w:color w:val="000000"/>
          <w:sz w:val="20"/>
        </w:rPr>
      </w:pPr>
      <w:r>
        <w:rPr>
          <w:color w:val="000000"/>
          <w:sz w:val="20"/>
        </w:rPr>
        <w:t>Chapter 13</w:t>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Reporting Period_______________</w:t>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0E0A66" w:rsidRPr="00F33C03" w:rsidRDefault="000E0A66" w:rsidP="000E0A66">
      <w:pPr>
        <w:tabs>
          <w:tab w:val="center" w:pos="4680"/>
        </w:tabs>
        <w:jc w:val="both"/>
        <w:rPr>
          <w:color w:val="000000"/>
          <w:sz w:val="20"/>
          <w:u w:val="single"/>
        </w:rPr>
      </w:pPr>
      <w:r>
        <w:rPr>
          <w:color w:val="000000"/>
          <w:sz w:val="20"/>
        </w:rPr>
        <w:tab/>
      </w:r>
      <w:r w:rsidRPr="00F33C03">
        <w:rPr>
          <w:b/>
          <w:color w:val="000000"/>
          <w:sz w:val="22"/>
          <w:u w:val="single"/>
        </w:rPr>
        <w:t>MONTHLY REPORTING QUESTIONNAIRE</w:t>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8190"/>
        <w:gridCol w:w="630"/>
        <w:gridCol w:w="540"/>
      </w:tblGrid>
      <w:tr w:rsidR="000E0A66" w:rsidTr="00072C76">
        <w:trPr>
          <w:cantSplit/>
        </w:trPr>
        <w:tc>
          <w:tcPr>
            <w:tcW w:w="819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b/>
                <w:color w:val="000000"/>
                <w:sz w:val="20"/>
              </w:rPr>
              <w:t>Must be completed each month.</w:t>
            </w:r>
          </w:p>
        </w:tc>
        <w:tc>
          <w:tcPr>
            <w:tcW w:w="6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b/>
                <w:color w:val="000000"/>
                <w:sz w:val="20"/>
              </w:rPr>
              <w:t>Yes</w:t>
            </w:r>
          </w:p>
        </w:tc>
        <w:tc>
          <w:tcPr>
            <w:tcW w:w="5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b/>
                <w:color w:val="000000"/>
                <w:sz w:val="20"/>
              </w:rPr>
              <w:t>No</w:t>
            </w:r>
          </w:p>
        </w:tc>
      </w:tr>
    </w:tbl>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vanish/>
          <w:color w:val="000000"/>
          <w:sz w:val="20"/>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40"/>
        <w:gridCol w:w="7650"/>
        <w:gridCol w:w="630"/>
        <w:gridCol w:w="540"/>
      </w:tblGrid>
      <w:tr w:rsidR="000E0A66" w:rsidTr="00072C76">
        <w:trPr>
          <w:cantSplit/>
        </w:trPr>
        <w:tc>
          <w:tcPr>
            <w:tcW w:w="5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1</w:t>
            </w:r>
          </w:p>
        </w:tc>
        <w:tc>
          <w:tcPr>
            <w:tcW w:w="76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Have any assets been sold or transferred outside the normal course of business during this reporting period?  If yes, provide an explanation below.</w:t>
            </w:r>
          </w:p>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6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5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5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2</w:t>
            </w:r>
          </w:p>
        </w:tc>
        <w:tc>
          <w:tcPr>
            <w:tcW w:w="76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Have any funds been disbursed from any account other than an account of which you have attached a copy during this reporting period?  If yes, provide an explanation.</w:t>
            </w:r>
          </w:p>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6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5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5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3</w:t>
            </w:r>
          </w:p>
        </w:tc>
        <w:tc>
          <w:tcPr>
            <w:tcW w:w="76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Have any payments been made on a prepetition debt, other than payments in the normal course, to secured creditors or lessors?  If yes, attach listing, including date of payment, amount of payment and name of payee.</w:t>
            </w:r>
          </w:p>
        </w:tc>
        <w:tc>
          <w:tcPr>
            <w:tcW w:w="6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5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5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4</w:t>
            </w:r>
          </w:p>
        </w:tc>
        <w:tc>
          <w:tcPr>
            <w:tcW w:w="76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Have any payments been made to professionals?  If yes, attach listing, including date of payment, amount of payment and name of payee.</w:t>
            </w:r>
          </w:p>
        </w:tc>
        <w:tc>
          <w:tcPr>
            <w:tcW w:w="6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5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5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5</w:t>
            </w:r>
          </w:p>
        </w:tc>
        <w:tc>
          <w:tcPr>
            <w:tcW w:w="76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If the answer to question 3 and/or 4 is yes, were all such payments approved by the court?</w:t>
            </w:r>
          </w:p>
        </w:tc>
        <w:tc>
          <w:tcPr>
            <w:tcW w:w="6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5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5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6</w:t>
            </w:r>
          </w:p>
        </w:tc>
        <w:tc>
          <w:tcPr>
            <w:tcW w:w="76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Have any payments been made to officers, insiders, shareholders or relatives?  If yes, attach listing, including date of payment, amount and reason for payment and name of payee.</w:t>
            </w:r>
          </w:p>
        </w:tc>
        <w:tc>
          <w:tcPr>
            <w:tcW w:w="6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5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5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7</w:t>
            </w:r>
          </w:p>
        </w:tc>
        <w:tc>
          <w:tcPr>
            <w:tcW w:w="76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Have all post-petition tax returns been timely filed?  If no, provide an explanation below.</w:t>
            </w:r>
          </w:p>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6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5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5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8</w:t>
            </w:r>
          </w:p>
        </w:tc>
        <w:tc>
          <w:tcPr>
            <w:tcW w:w="76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Is the estate current with payment of all post-petition taxes?</w:t>
            </w:r>
          </w:p>
        </w:tc>
        <w:tc>
          <w:tcPr>
            <w:tcW w:w="6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5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5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9</w:t>
            </w:r>
          </w:p>
        </w:tc>
        <w:tc>
          <w:tcPr>
            <w:tcW w:w="76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Is the estate insured for the replacement cost of assets and for general liability?  If no, provide an explanation below.</w:t>
            </w:r>
          </w:p>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6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5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5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10</w:t>
            </w:r>
          </w:p>
        </w:tc>
        <w:tc>
          <w:tcPr>
            <w:tcW w:w="76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Is worker’s compensation insurance in effect?</w:t>
            </w:r>
          </w:p>
        </w:tc>
        <w:tc>
          <w:tcPr>
            <w:tcW w:w="6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5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5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11</w:t>
            </w:r>
          </w:p>
        </w:tc>
        <w:tc>
          <w:tcPr>
            <w:tcW w:w="76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Have all current insurance payments been made?  Attach copies of all new and renewed insurance policies.</w:t>
            </w:r>
          </w:p>
        </w:tc>
        <w:tc>
          <w:tcPr>
            <w:tcW w:w="6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5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5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12</w:t>
            </w:r>
          </w:p>
        </w:tc>
        <w:tc>
          <w:tcPr>
            <w:tcW w:w="76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Was there any post-petition borrowing during this reporting period?</w:t>
            </w:r>
          </w:p>
        </w:tc>
        <w:tc>
          <w:tcPr>
            <w:tcW w:w="6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5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bl>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color w:val="000000"/>
          <w:sz w:val="20"/>
        </w:rPr>
      </w:pPr>
      <w:r>
        <w:rPr>
          <w:color w:val="000000"/>
          <w:sz w:val="20"/>
        </w:rPr>
        <w:t>(MOR-1)</w:t>
      </w:r>
    </w:p>
    <w:p w:rsidR="000E0A66" w:rsidRDefault="000E0A66" w:rsidP="000E0A66">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0E0A66" w:rsidRPr="0024243E" w:rsidRDefault="000E0A66" w:rsidP="000E0A66">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24243E">
        <w:rPr>
          <w:color w:val="000000"/>
          <w:sz w:val="22"/>
          <w:szCs w:val="22"/>
        </w:rPr>
        <w:t xml:space="preserve">LBF </w:t>
      </w:r>
      <w:r>
        <w:rPr>
          <w:color w:val="000000"/>
          <w:sz w:val="22"/>
          <w:szCs w:val="22"/>
        </w:rPr>
        <w:t>2083-3</w:t>
      </w:r>
      <w:r w:rsidRPr="0024243E">
        <w:rPr>
          <w:color w:val="000000"/>
          <w:sz w:val="22"/>
          <w:szCs w:val="22"/>
        </w:rPr>
        <w:t xml:space="preserve"> (Eff. </w:t>
      </w:r>
      <w:r w:rsidR="00A66E33">
        <w:rPr>
          <w:color w:val="000000"/>
          <w:sz w:val="22"/>
          <w:szCs w:val="22"/>
        </w:rPr>
        <w:t>11/1</w:t>
      </w:r>
      <w:r w:rsidRPr="0024243E">
        <w:rPr>
          <w:color w:val="000000"/>
          <w:sz w:val="22"/>
          <w:szCs w:val="22"/>
        </w:rPr>
        <w:t>/16)</w:t>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2"/>
          <w:szCs w:val="22"/>
        </w:rPr>
      </w:pPr>
      <w:r>
        <w:rPr>
          <w:color w:val="000000"/>
          <w:sz w:val="22"/>
          <w:szCs w:val="22"/>
        </w:rPr>
        <w:br w:type="page"/>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120" w:hanging="6120"/>
        <w:jc w:val="both"/>
        <w:rPr>
          <w:color w:val="000000"/>
          <w:sz w:val="20"/>
        </w:rPr>
      </w:pPr>
      <w:proofErr w:type="gramStart"/>
      <w:r>
        <w:rPr>
          <w:color w:val="000000"/>
          <w:sz w:val="20"/>
        </w:rPr>
        <w:lastRenderedPageBreak/>
        <w:t>Debtor__________________________________</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Bk. No.</w:t>
      </w:r>
      <w:proofErr w:type="gramEnd"/>
      <w:r>
        <w:rPr>
          <w:color w:val="000000"/>
          <w:sz w:val="20"/>
        </w:rPr>
        <w:t xml:space="preserve"> ______-_________-______</w:t>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120"/>
        <w:jc w:val="both"/>
        <w:rPr>
          <w:color w:val="000000"/>
          <w:sz w:val="20"/>
        </w:rPr>
      </w:pPr>
      <w:r>
        <w:rPr>
          <w:color w:val="000000"/>
          <w:sz w:val="20"/>
        </w:rPr>
        <w:t>Chapter 13</w:t>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120"/>
        <w:jc w:val="both"/>
        <w:rPr>
          <w:color w:val="000000"/>
          <w:sz w:val="20"/>
        </w:rPr>
      </w:pPr>
      <w:r>
        <w:rPr>
          <w:color w:val="000000"/>
          <w:sz w:val="20"/>
        </w:rPr>
        <w:t>Reporting Period_______________</w:t>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0E0A66" w:rsidRPr="00F33C03" w:rsidRDefault="000E0A66" w:rsidP="000E0A66">
      <w:pPr>
        <w:tabs>
          <w:tab w:val="center" w:pos="4680"/>
        </w:tabs>
        <w:jc w:val="both"/>
        <w:rPr>
          <w:color w:val="000000"/>
          <w:sz w:val="20"/>
          <w:u w:val="single"/>
        </w:rPr>
      </w:pPr>
      <w:r>
        <w:rPr>
          <w:color w:val="000000"/>
          <w:sz w:val="20"/>
        </w:rPr>
        <w:tab/>
      </w:r>
      <w:r w:rsidRPr="00F33C03">
        <w:rPr>
          <w:b/>
          <w:color w:val="000000"/>
          <w:sz w:val="22"/>
          <w:u w:val="single"/>
        </w:rPr>
        <w:t>SCHEDULE OF CASH RECEIPTS AND DISBURSEMENTS</w:t>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0E0A66" w:rsidRDefault="000E0A66" w:rsidP="009F37DF">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t xml:space="preserve">Amounts reported should be per debtor’s books, not bank statement.  The beginning cash should be the ending cash from the prior month or, if this is the first report, the amount should be the balance on the date the petition was filed.  Attach copies of the bank statements and the cash disbursements journal.  </w:t>
      </w:r>
      <w:proofErr w:type="gramStart"/>
      <w:r>
        <w:rPr>
          <w:color w:val="000000"/>
          <w:sz w:val="20"/>
        </w:rPr>
        <w:t>A bank</w:t>
      </w:r>
      <w:proofErr w:type="gramEnd"/>
      <w:r>
        <w:rPr>
          <w:color w:val="000000"/>
          <w:sz w:val="20"/>
        </w:rPr>
        <w:t xml:space="preserve"> reconciliation must be attached for each account.  The total disbursements listed in the disbursements journal must equal the total disbursements reported on this page. </w:t>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 xml:space="preserve"> </w:t>
      </w:r>
    </w:p>
    <w:tbl>
      <w:tblPr>
        <w:tblW w:w="9360" w:type="dxa"/>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960"/>
        <w:gridCol w:w="1350"/>
        <w:gridCol w:w="1170"/>
        <w:gridCol w:w="900"/>
        <w:gridCol w:w="990"/>
        <w:gridCol w:w="990"/>
      </w:tblGrid>
      <w:tr w:rsidR="000E0A66" w:rsidTr="00072C76">
        <w:trPr>
          <w:cantSplit/>
        </w:trPr>
        <w:tc>
          <w:tcPr>
            <w:tcW w:w="39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3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0"/>
              </w:rPr>
            </w:pPr>
            <w:r>
              <w:rPr>
                <w:b/>
                <w:color w:val="000000"/>
                <w:sz w:val="20"/>
              </w:rPr>
              <w:t>Operational</w:t>
            </w:r>
          </w:p>
        </w:tc>
        <w:tc>
          <w:tcPr>
            <w:tcW w:w="117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0"/>
              </w:rPr>
            </w:pPr>
            <w:r>
              <w:rPr>
                <w:b/>
                <w:color w:val="000000"/>
                <w:sz w:val="20"/>
              </w:rPr>
              <w:t>Payroll</w:t>
            </w: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0"/>
              </w:rPr>
            </w:pPr>
            <w:r>
              <w:rPr>
                <w:b/>
                <w:color w:val="000000"/>
                <w:sz w:val="20"/>
              </w:rPr>
              <w:t>Tax</w:t>
            </w: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0"/>
              </w:rPr>
            </w:pPr>
            <w:r>
              <w:rPr>
                <w:b/>
                <w:color w:val="000000"/>
                <w:sz w:val="20"/>
              </w:rPr>
              <w:t>Other</w:t>
            </w: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right="240"/>
              <w:jc w:val="center"/>
              <w:rPr>
                <w:color w:val="000000"/>
                <w:sz w:val="20"/>
              </w:rPr>
            </w:pPr>
            <w:r>
              <w:rPr>
                <w:b/>
                <w:color w:val="000000"/>
                <w:sz w:val="20"/>
              </w:rPr>
              <w:t xml:space="preserve"> Total</w:t>
            </w:r>
          </w:p>
        </w:tc>
      </w:tr>
      <w:tr w:rsidR="000E0A66" w:rsidTr="00072C76">
        <w:trPr>
          <w:cantSplit/>
        </w:trPr>
        <w:tc>
          <w:tcPr>
            <w:tcW w:w="39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b/>
                <w:color w:val="000000"/>
                <w:sz w:val="20"/>
              </w:rPr>
              <w:t xml:space="preserve">Cash - Beginning of Month </w:t>
            </w:r>
          </w:p>
        </w:tc>
        <w:tc>
          <w:tcPr>
            <w:tcW w:w="13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17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3960"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b/>
                <w:color w:val="000000"/>
                <w:sz w:val="20"/>
              </w:rPr>
              <w:t>Receipts</w:t>
            </w:r>
          </w:p>
        </w:tc>
        <w:tc>
          <w:tcPr>
            <w:tcW w:w="1350"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170"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39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Cash Sales</w:t>
            </w:r>
          </w:p>
        </w:tc>
        <w:tc>
          <w:tcPr>
            <w:tcW w:w="13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17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39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Accounts Receivable</w:t>
            </w:r>
          </w:p>
        </w:tc>
        <w:tc>
          <w:tcPr>
            <w:tcW w:w="13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17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39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Loans and Advances</w:t>
            </w:r>
          </w:p>
        </w:tc>
        <w:tc>
          <w:tcPr>
            <w:tcW w:w="13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17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39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Sale of Assets</w:t>
            </w:r>
          </w:p>
        </w:tc>
        <w:tc>
          <w:tcPr>
            <w:tcW w:w="13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17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39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Other (attach list)</w:t>
            </w:r>
          </w:p>
        </w:tc>
        <w:tc>
          <w:tcPr>
            <w:tcW w:w="13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17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39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Transfers (from other accounts)</w:t>
            </w:r>
          </w:p>
        </w:tc>
        <w:tc>
          <w:tcPr>
            <w:tcW w:w="13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17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39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b/>
                <w:color w:val="000000"/>
                <w:sz w:val="20"/>
              </w:rPr>
              <w:t>Total Receipts</w:t>
            </w:r>
          </w:p>
        </w:tc>
        <w:tc>
          <w:tcPr>
            <w:tcW w:w="13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17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3960"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b/>
                <w:color w:val="000000"/>
                <w:sz w:val="20"/>
              </w:rPr>
              <w:t>Disbursements</w:t>
            </w:r>
          </w:p>
        </w:tc>
        <w:tc>
          <w:tcPr>
            <w:tcW w:w="1350"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170"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39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Net Payroll</w:t>
            </w:r>
          </w:p>
        </w:tc>
        <w:tc>
          <w:tcPr>
            <w:tcW w:w="13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17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39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Payroll Taxes</w:t>
            </w:r>
          </w:p>
        </w:tc>
        <w:tc>
          <w:tcPr>
            <w:tcW w:w="13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17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39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Sales, Use &amp; Other Taxes</w:t>
            </w:r>
          </w:p>
        </w:tc>
        <w:tc>
          <w:tcPr>
            <w:tcW w:w="13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17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39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Inventory Purchases</w:t>
            </w:r>
          </w:p>
        </w:tc>
        <w:tc>
          <w:tcPr>
            <w:tcW w:w="13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17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39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Secured/Rental/Leases</w:t>
            </w:r>
          </w:p>
        </w:tc>
        <w:tc>
          <w:tcPr>
            <w:tcW w:w="13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17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39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Insurance</w:t>
            </w:r>
          </w:p>
        </w:tc>
        <w:tc>
          <w:tcPr>
            <w:tcW w:w="13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17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39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Administrative</w:t>
            </w:r>
          </w:p>
        </w:tc>
        <w:tc>
          <w:tcPr>
            <w:tcW w:w="13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17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39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Selling</w:t>
            </w:r>
          </w:p>
        </w:tc>
        <w:tc>
          <w:tcPr>
            <w:tcW w:w="13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17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39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Other (attach list)</w:t>
            </w:r>
          </w:p>
        </w:tc>
        <w:tc>
          <w:tcPr>
            <w:tcW w:w="13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17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39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3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17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39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Owner Draw*</w:t>
            </w:r>
          </w:p>
        </w:tc>
        <w:tc>
          <w:tcPr>
            <w:tcW w:w="13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17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39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Transfers (to other accounts)</w:t>
            </w:r>
          </w:p>
        </w:tc>
        <w:tc>
          <w:tcPr>
            <w:tcW w:w="13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17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39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b/>
                <w:color w:val="000000"/>
                <w:sz w:val="20"/>
              </w:rPr>
              <w:t>Total Disbursements</w:t>
            </w:r>
          </w:p>
        </w:tc>
        <w:tc>
          <w:tcPr>
            <w:tcW w:w="13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17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39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3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17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bl>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vanish/>
          <w:color w:val="000000"/>
          <w:sz w:val="20"/>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9360"/>
      </w:tblGrid>
      <w:tr w:rsidR="000E0A66" w:rsidTr="00072C76">
        <w:trPr>
          <w:cantSplit/>
        </w:trPr>
        <w:tc>
          <w:tcPr>
            <w:tcW w:w="9360" w:type="dxa"/>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Net Cash Flow (Receipts Less Disbursements)</w:t>
            </w:r>
          </w:p>
        </w:tc>
      </w:tr>
    </w:tbl>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vanish/>
          <w:color w:val="000000"/>
          <w:sz w:val="20"/>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960"/>
        <w:gridCol w:w="1350"/>
        <w:gridCol w:w="1170"/>
        <w:gridCol w:w="900"/>
        <w:gridCol w:w="990"/>
        <w:gridCol w:w="990"/>
      </w:tblGrid>
      <w:tr w:rsidR="000E0A66" w:rsidTr="00072C76">
        <w:trPr>
          <w:cantSplit/>
        </w:trPr>
        <w:tc>
          <w:tcPr>
            <w:tcW w:w="39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b/>
                <w:color w:val="000000"/>
                <w:sz w:val="20"/>
              </w:rPr>
              <w:t>Cash - End of Month</w:t>
            </w:r>
          </w:p>
        </w:tc>
        <w:tc>
          <w:tcPr>
            <w:tcW w:w="13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17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bl>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color w:val="000000"/>
          <w:sz w:val="26"/>
        </w:rPr>
      </w:pPr>
      <w:r>
        <w:rPr>
          <w:color w:val="000000"/>
          <w:sz w:val="20"/>
        </w:rPr>
        <w:t>(MOR-2)</w:t>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rFonts w:ascii="Arial" w:hAnsi="Arial"/>
          <w:b/>
          <w:color w:val="000000"/>
          <w:sz w:val="26"/>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rFonts w:ascii="Arial" w:hAnsi="Arial"/>
          <w:b/>
          <w:color w:val="000000"/>
          <w:sz w:val="26"/>
        </w:rPr>
      </w:pPr>
    </w:p>
    <w:p w:rsidR="000E0A66" w:rsidRDefault="000E0A66" w:rsidP="000E0A66">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0E0A66" w:rsidRDefault="000E0A66" w:rsidP="000E0A66">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0E0A66" w:rsidRPr="0024243E" w:rsidRDefault="000E0A66" w:rsidP="000E0A66">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24243E">
        <w:rPr>
          <w:color w:val="000000"/>
          <w:sz w:val="22"/>
          <w:szCs w:val="22"/>
        </w:rPr>
        <w:t xml:space="preserve">LBF </w:t>
      </w:r>
      <w:r>
        <w:rPr>
          <w:color w:val="000000"/>
          <w:sz w:val="22"/>
          <w:szCs w:val="22"/>
        </w:rPr>
        <w:t>2083-3</w:t>
      </w:r>
      <w:r w:rsidRPr="0024243E">
        <w:rPr>
          <w:color w:val="000000"/>
          <w:sz w:val="22"/>
          <w:szCs w:val="22"/>
        </w:rPr>
        <w:t xml:space="preserve"> (Eff. </w:t>
      </w:r>
      <w:r w:rsidR="00A66E33">
        <w:rPr>
          <w:color w:val="000000"/>
          <w:sz w:val="22"/>
          <w:szCs w:val="22"/>
        </w:rPr>
        <w:t>11/1</w:t>
      </w:r>
      <w:r w:rsidRPr="0024243E">
        <w:rPr>
          <w:color w:val="000000"/>
          <w:sz w:val="22"/>
          <w:szCs w:val="22"/>
        </w:rPr>
        <w:t>/16)</w:t>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rFonts w:ascii="Arial" w:hAnsi="Arial"/>
          <w:b/>
          <w:color w:val="000000"/>
          <w:sz w:val="26"/>
        </w:rPr>
        <w:br w:type="page"/>
      </w:r>
      <w:proofErr w:type="gramStart"/>
      <w:r>
        <w:rPr>
          <w:color w:val="000000"/>
          <w:sz w:val="20"/>
        </w:rPr>
        <w:lastRenderedPageBreak/>
        <w:t>Debtor__________________________________</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Bk. No.</w:t>
      </w:r>
      <w:proofErr w:type="gramEnd"/>
      <w:r>
        <w:rPr>
          <w:color w:val="000000"/>
          <w:sz w:val="20"/>
        </w:rPr>
        <w:t xml:space="preserve"> ______-_________-______</w:t>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120"/>
        <w:jc w:val="both"/>
        <w:rPr>
          <w:color w:val="000000"/>
          <w:sz w:val="20"/>
        </w:rPr>
      </w:pPr>
      <w:r>
        <w:rPr>
          <w:color w:val="000000"/>
          <w:sz w:val="20"/>
        </w:rPr>
        <w:t>Chapter 13</w:t>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120"/>
        <w:jc w:val="both"/>
        <w:rPr>
          <w:color w:val="000000"/>
          <w:sz w:val="20"/>
        </w:rPr>
      </w:pPr>
      <w:r>
        <w:rPr>
          <w:color w:val="000000"/>
          <w:sz w:val="20"/>
        </w:rPr>
        <w:t>Reporting Period_______________</w:t>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0E0A66" w:rsidRPr="00F33C03" w:rsidRDefault="000E0A66" w:rsidP="000E0A66">
      <w:pPr>
        <w:tabs>
          <w:tab w:val="center" w:pos="4680"/>
        </w:tabs>
        <w:jc w:val="both"/>
        <w:rPr>
          <w:color w:val="000000"/>
          <w:sz w:val="20"/>
          <w:u w:val="single"/>
        </w:rPr>
      </w:pPr>
      <w:r>
        <w:rPr>
          <w:color w:val="000000"/>
          <w:sz w:val="20"/>
        </w:rPr>
        <w:tab/>
      </w:r>
      <w:r w:rsidRPr="00F33C03">
        <w:rPr>
          <w:b/>
          <w:color w:val="000000"/>
          <w:sz w:val="22"/>
          <w:u w:val="single"/>
        </w:rPr>
        <w:t>DETAILED LISTING OF DISBURSEMENTS</w:t>
      </w:r>
    </w:p>
    <w:p w:rsidR="000E0A66" w:rsidRPr="00B76943"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2"/>
          <w:szCs w:val="22"/>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530"/>
        <w:gridCol w:w="1620"/>
        <w:gridCol w:w="4050"/>
        <w:gridCol w:w="2160"/>
      </w:tblGrid>
      <w:tr w:rsidR="000E0A66" w:rsidTr="00072C76">
        <w:trPr>
          <w:cantSplit/>
        </w:trPr>
        <w:tc>
          <w:tcPr>
            <w:tcW w:w="15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0"/>
              </w:rPr>
            </w:pPr>
            <w:r>
              <w:rPr>
                <w:b/>
                <w:color w:val="000000"/>
                <w:sz w:val="20"/>
              </w:rPr>
              <w:t>Date</w:t>
            </w:r>
          </w:p>
        </w:tc>
        <w:tc>
          <w:tcPr>
            <w:tcW w:w="16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0"/>
              </w:rPr>
            </w:pPr>
            <w:r>
              <w:rPr>
                <w:b/>
                <w:color w:val="000000"/>
                <w:sz w:val="20"/>
              </w:rPr>
              <w:t>Check No.</w:t>
            </w:r>
          </w:p>
        </w:tc>
        <w:tc>
          <w:tcPr>
            <w:tcW w:w="405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0"/>
              </w:rPr>
            </w:pPr>
            <w:r>
              <w:rPr>
                <w:b/>
                <w:color w:val="000000"/>
                <w:sz w:val="20"/>
              </w:rPr>
              <w:t>Paid to/In Payment of</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0"/>
              </w:rPr>
            </w:pPr>
            <w:r>
              <w:rPr>
                <w:b/>
                <w:color w:val="000000"/>
                <w:sz w:val="20"/>
              </w:rPr>
              <w:t>Amount</w:t>
            </w:r>
          </w:p>
        </w:tc>
      </w:tr>
      <w:tr w:rsidR="000E0A66" w:rsidTr="00072C76">
        <w:trPr>
          <w:cantSplit/>
        </w:trPr>
        <w:tc>
          <w:tcPr>
            <w:tcW w:w="153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162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40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21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r>
      <w:tr w:rsidR="000E0A66" w:rsidTr="00072C76">
        <w:trPr>
          <w:cantSplit/>
        </w:trPr>
        <w:tc>
          <w:tcPr>
            <w:tcW w:w="153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162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40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21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r>
      <w:tr w:rsidR="000E0A66" w:rsidTr="00072C76">
        <w:trPr>
          <w:cantSplit/>
        </w:trPr>
        <w:tc>
          <w:tcPr>
            <w:tcW w:w="153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162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40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21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r>
      <w:tr w:rsidR="000E0A66" w:rsidTr="00072C76">
        <w:trPr>
          <w:cantSplit/>
        </w:trPr>
        <w:tc>
          <w:tcPr>
            <w:tcW w:w="153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162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40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21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r>
      <w:tr w:rsidR="000E0A66" w:rsidTr="00072C76">
        <w:trPr>
          <w:cantSplit/>
        </w:trPr>
        <w:tc>
          <w:tcPr>
            <w:tcW w:w="153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162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40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21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r>
      <w:tr w:rsidR="000E0A66" w:rsidTr="00072C76">
        <w:trPr>
          <w:cantSplit/>
        </w:trPr>
        <w:tc>
          <w:tcPr>
            <w:tcW w:w="153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162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40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21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r>
      <w:tr w:rsidR="000E0A66" w:rsidTr="00072C76">
        <w:trPr>
          <w:cantSplit/>
        </w:trPr>
        <w:tc>
          <w:tcPr>
            <w:tcW w:w="153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162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40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21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r>
      <w:tr w:rsidR="000E0A66" w:rsidTr="00072C76">
        <w:trPr>
          <w:cantSplit/>
        </w:trPr>
        <w:tc>
          <w:tcPr>
            <w:tcW w:w="153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162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40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21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r>
      <w:tr w:rsidR="000E0A66" w:rsidTr="00072C76">
        <w:trPr>
          <w:cantSplit/>
        </w:trPr>
        <w:tc>
          <w:tcPr>
            <w:tcW w:w="153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162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40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21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r>
      <w:tr w:rsidR="000E0A66" w:rsidTr="00072C76">
        <w:trPr>
          <w:cantSplit/>
        </w:trPr>
        <w:tc>
          <w:tcPr>
            <w:tcW w:w="153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162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40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21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r>
      <w:tr w:rsidR="000E0A66" w:rsidTr="00072C76">
        <w:trPr>
          <w:cantSplit/>
        </w:trPr>
        <w:tc>
          <w:tcPr>
            <w:tcW w:w="153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162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40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21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r>
      <w:tr w:rsidR="000E0A66" w:rsidTr="00072C76">
        <w:trPr>
          <w:cantSplit/>
        </w:trPr>
        <w:tc>
          <w:tcPr>
            <w:tcW w:w="153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162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40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21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r>
      <w:tr w:rsidR="000E0A66" w:rsidTr="00072C76">
        <w:trPr>
          <w:cantSplit/>
        </w:trPr>
        <w:tc>
          <w:tcPr>
            <w:tcW w:w="153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162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40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21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r>
      <w:tr w:rsidR="000E0A66" w:rsidTr="00072C76">
        <w:trPr>
          <w:cantSplit/>
        </w:trPr>
        <w:tc>
          <w:tcPr>
            <w:tcW w:w="153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162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40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21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r>
      <w:tr w:rsidR="000E0A66" w:rsidTr="00072C76">
        <w:trPr>
          <w:cantSplit/>
        </w:trPr>
        <w:tc>
          <w:tcPr>
            <w:tcW w:w="153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162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40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21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r>
      <w:tr w:rsidR="000E0A66" w:rsidTr="00072C76">
        <w:trPr>
          <w:cantSplit/>
        </w:trPr>
        <w:tc>
          <w:tcPr>
            <w:tcW w:w="153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162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40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21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r>
      <w:tr w:rsidR="000E0A66" w:rsidTr="00072C76">
        <w:trPr>
          <w:cantSplit/>
        </w:trPr>
        <w:tc>
          <w:tcPr>
            <w:tcW w:w="153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162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40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21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r>
      <w:tr w:rsidR="000E0A66" w:rsidTr="00072C76">
        <w:trPr>
          <w:cantSplit/>
        </w:trPr>
        <w:tc>
          <w:tcPr>
            <w:tcW w:w="153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162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40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21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r>
      <w:tr w:rsidR="000E0A66" w:rsidTr="00072C76">
        <w:trPr>
          <w:cantSplit/>
        </w:trPr>
        <w:tc>
          <w:tcPr>
            <w:tcW w:w="153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162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40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21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r>
      <w:tr w:rsidR="000E0A66" w:rsidTr="00072C76">
        <w:trPr>
          <w:cantSplit/>
        </w:trPr>
        <w:tc>
          <w:tcPr>
            <w:tcW w:w="153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162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40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21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r>
      <w:tr w:rsidR="000E0A66" w:rsidTr="00072C76">
        <w:trPr>
          <w:cantSplit/>
        </w:trPr>
        <w:tc>
          <w:tcPr>
            <w:tcW w:w="153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162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40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21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r>
      <w:tr w:rsidR="000E0A66" w:rsidTr="00072C76">
        <w:trPr>
          <w:cantSplit/>
        </w:trPr>
        <w:tc>
          <w:tcPr>
            <w:tcW w:w="153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162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40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21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r>
      <w:tr w:rsidR="000E0A66" w:rsidTr="00072C76">
        <w:trPr>
          <w:cantSplit/>
        </w:trPr>
        <w:tc>
          <w:tcPr>
            <w:tcW w:w="153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162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40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21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r>
      <w:tr w:rsidR="000E0A66" w:rsidTr="00072C76">
        <w:trPr>
          <w:cantSplit/>
        </w:trPr>
        <w:tc>
          <w:tcPr>
            <w:tcW w:w="153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162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40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21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r>
      <w:tr w:rsidR="000E0A66" w:rsidTr="00072C76">
        <w:trPr>
          <w:cantSplit/>
        </w:trPr>
        <w:tc>
          <w:tcPr>
            <w:tcW w:w="153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162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40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21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r>
      <w:tr w:rsidR="000E0A66" w:rsidTr="00072C76">
        <w:trPr>
          <w:cantSplit/>
        </w:trPr>
        <w:tc>
          <w:tcPr>
            <w:tcW w:w="153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162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40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21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r>
      <w:tr w:rsidR="000E0A66" w:rsidTr="00072C76">
        <w:trPr>
          <w:cantSplit/>
        </w:trPr>
        <w:tc>
          <w:tcPr>
            <w:tcW w:w="153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162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40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21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r>
      <w:tr w:rsidR="000E0A66" w:rsidTr="00072C76">
        <w:trPr>
          <w:cantSplit/>
        </w:trPr>
        <w:tc>
          <w:tcPr>
            <w:tcW w:w="153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162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r>
              <w:rPr>
                <w:color w:val="000000"/>
                <w:sz w:val="26"/>
              </w:rPr>
              <w:tab/>
            </w:r>
          </w:p>
        </w:tc>
        <w:tc>
          <w:tcPr>
            <w:tcW w:w="405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c>
          <w:tcPr>
            <w:tcW w:w="21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tc>
      </w:tr>
    </w:tbl>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6"/>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b/>
          <w:color w:val="000000"/>
          <w:sz w:val="20"/>
        </w:rPr>
      </w:pPr>
      <w:r>
        <w:rPr>
          <w:b/>
          <w:color w:val="000000"/>
          <w:sz w:val="20"/>
        </w:rPr>
        <w:t>TOTAL DISBURSEMENTS: _____________________</w:t>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b/>
          <w:color w:val="000000"/>
          <w:sz w:val="20"/>
        </w:rPr>
      </w:pPr>
      <w:r>
        <w:rPr>
          <w:color w:val="000000"/>
          <w:sz w:val="20"/>
        </w:rPr>
        <w:t>(MOR-3)</w:t>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color w:val="000000"/>
          <w:sz w:val="20"/>
        </w:rPr>
      </w:pPr>
    </w:p>
    <w:p w:rsidR="000E0A66" w:rsidRDefault="000E0A66" w:rsidP="000E0A66">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0E0A66" w:rsidRDefault="000E0A66" w:rsidP="000E0A66">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24243E">
        <w:rPr>
          <w:color w:val="000000"/>
          <w:sz w:val="22"/>
          <w:szCs w:val="22"/>
        </w:rPr>
        <w:t xml:space="preserve">LBF </w:t>
      </w:r>
      <w:r>
        <w:rPr>
          <w:color w:val="000000"/>
          <w:sz w:val="22"/>
          <w:szCs w:val="22"/>
        </w:rPr>
        <w:t>2083-3</w:t>
      </w:r>
      <w:r w:rsidRPr="0024243E">
        <w:rPr>
          <w:color w:val="000000"/>
          <w:sz w:val="22"/>
          <w:szCs w:val="22"/>
        </w:rPr>
        <w:t xml:space="preserve"> (Eff. </w:t>
      </w:r>
      <w:r w:rsidR="00A66E33">
        <w:rPr>
          <w:color w:val="000000"/>
          <w:sz w:val="22"/>
          <w:szCs w:val="22"/>
        </w:rPr>
        <w:t>11/1</w:t>
      </w:r>
      <w:r w:rsidRPr="0024243E">
        <w:rPr>
          <w:color w:val="000000"/>
          <w:sz w:val="22"/>
          <w:szCs w:val="22"/>
        </w:rPr>
        <w:t>/16)</w:t>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120" w:hanging="6120"/>
        <w:jc w:val="both"/>
        <w:rPr>
          <w:color w:val="000000"/>
          <w:sz w:val="20"/>
        </w:rPr>
      </w:pPr>
      <w:r>
        <w:rPr>
          <w:color w:val="000000"/>
          <w:sz w:val="20"/>
        </w:rPr>
        <w:br w:type="page"/>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120" w:hanging="6120"/>
        <w:jc w:val="both"/>
        <w:rPr>
          <w:color w:val="000000"/>
          <w:sz w:val="20"/>
        </w:rPr>
      </w:pPr>
      <w:proofErr w:type="gramStart"/>
      <w:r>
        <w:rPr>
          <w:color w:val="000000"/>
          <w:sz w:val="20"/>
        </w:rPr>
        <w:lastRenderedPageBreak/>
        <w:t>Debtor__________________________________</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Bk. No.</w:t>
      </w:r>
      <w:proofErr w:type="gramEnd"/>
      <w:r>
        <w:rPr>
          <w:color w:val="000000"/>
          <w:sz w:val="20"/>
        </w:rPr>
        <w:t xml:space="preserve"> ______-_________-______</w:t>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120"/>
        <w:jc w:val="both"/>
        <w:rPr>
          <w:color w:val="000000"/>
          <w:sz w:val="20"/>
        </w:rPr>
      </w:pPr>
      <w:r>
        <w:rPr>
          <w:color w:val="000000"/>
          <w:sz w:val="20"/>
        </w:rPr>
        <w:t>Chapter 13</w:t>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120"/>
        <w:jc w:val="both"/>
        <w:rPr>
          <w:color w:val="000000"/>
          <w:sz w:val="20"/>
        </w:rPr>
      </w:pPr>
      <w:r>
        <w:rPr>
          <w:color w:val="000000"/>
          <w:sz w:val="20"/>
        </w:rPr>
        <w:t>Reporting Period_______________</w:t>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120"/>
        <w:jc w:val="both"/>
        <w:rPr>
          <w:color w:val="000000"/>
          <w:sz w:val="20"/>
        </w:rPr>
      </w:pPr>
    </w:p>
    <w:p w:rsidR="000E0A66" w:rsidRPr="00F33C03" w:rsidRDefault="000E0A66" w:rsidP="000E0A66">
      <w:pPr>
        <w:tabs>
          <w:tab w:val="center" w:pos="4680"/>
        </w:tabs>
        <w:jc w:val="both"/>
        <w:rPr>
          <w:color w:val="000000"/>
          <w:sz w:val="22"/>
          <w:u w:val="single"/>
        </w:rPr>
      </w:pPr>
      <w:r>
        <w:rPr>
          <w:color w:val="000000"/>
          <w:sz w:val="22"/>
        </w:rPr>
        <w:tab/>
      </w:r>
      <w:r w:rsidRPr="00F33C03">
        <w:rPr>
          <w:b/>
          <w:color w:val="000000"/>
          <w:sz w:val="22"/>
          <w:u w:val="single"/>
        </w:rPr>
        <w:t>STATUS OF POST-PETITION TAXES</w:t>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0E0A66" w:rsidRDefault="000E0A66" w:rsidP="009F37DF">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r>
        <w:rPr>
          <w:color w:val="000000"/>
          <w:sz w:val="20"/>
        </w:rPr>
        <w:tab/>
        <w:t xml:space="preserve">The beginning tax liability should be the ending liability from the prior month or, if this is the first report, the amount should be zero.  Attach photocopies of IRS payment receipts and all applicable state and local forms and/or all federal, state and local payment receipts to verify payment of taxes.  Attach photocopies of any tax returns filed during the reporting period. </w:t>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bl>
      <w:tblPr>
        <w:tblW w:w="0" w:type="auto"/>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000" w:firstRow="0" w:lastRow="0" w:firstColumn="0" w:lastColumn="0" w:noHBand="0" w:noVBand="0"/>
      </w:tblPr>
      <w:tblGrid>
        <w:gridCol w:w="3060"/>
        <w:gridCol w:w="1170"/>
        <w:gridCol w:w="1260"/>
        <w:gridCol w:w="990"/>
        <w:gridCol w:w="900"/>
        <w:gridCol w:w="900"/>
        <w:gridCol w:w="1080"/>
      </w:tblGrid>
      <w:tr w:rsidR="000E0A66" w:rsidTr="00072C76">
        <w:trPr>
          <w:cantSplit/>
        </w:trPr>
        <w:tc>
          <w:tcPr>
            <w:tcW w:w="3060" w:type="dxa"/>
            <w:tcBorders>
              <w:top w:val="single" w:sz="7" w:space="0" w:color="000000"/>
              <w:left w:val="single" w:sz="7" w:space="0" w:color="000000"/>
              <w:bottom w:val="single" w:sz="7" w:space="0" w:color="000000"/>
              <w:right w:val="single" w:sz="7" w:space="0" w:color="000000"/>
            </w:tcBorders>
            <w:tcMar>
              <w:top w:w="120" w:type="dxa"/>
              <w:left w:w="0" w:type="dxa"/>
              <w:bottom w:w="58" w:type="dxa"/>
              <w:right w:w="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sz w:val="20"/>
              </w:rPr>
            </w:pPr>
          </w:p>
        </w:tc>
        <w:tc>
          <w:tcPr>
            <w:tcW w:w="1170" w:type="dxa"/>
            <w:tcBorders>
              <w:top w:val="single" w:sz="7" w:space="0" w:color="000000"/>
              <w:left w:val="single" w:sz="7" w:space="0" w:color="000000"/>
              <w:bottom w:val="single" w:sz="7" w:space="0" w:color="000000"/>
              <w:right w:val="single" w:sz="7" w:space="0" w:color="000000"/>
            </w:tcBorders>
            <w:tcMar>
              <w:top w:w="120" w:type="dxa"/>
              <w:left w:w="0" w:type="dxa"/>
              <w:bottom w:w="58" w:type="dxa"/>
              <w:right w:w="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sz w:val="20"/>
              </w:rPr>
            </w:pPr>
            <w:r>
              <w:rPr>
                <w:b/>
                <w:color w:val="000000"/>
                <w:sz w:val="20"/>
              </w:rPr>
              <w:t>Beginning Tax Liability</w:t>
            </w:r>
          </w:p>
        </w:tc>
        <w:tc>
          <w:tcPr>
            <w:tcW w:w="1260" w:type="dxa"/>
            <w:tcBorders>
              <w:top w:val="single" w:sz="7" w:space="0" w:color="000000"/>
              <w:left w:val="single" w:sz="7" w:space="0" w:color="000000"/>
              <w:bottom w:val="single" w:sz="7" w:space="0" w:color="000000"/>
              <w:right w:val="single" w:sz="7" w:space="0" w:color="000000"/>
            </w:tcBorders>
            <w:tcMar>
              <w:top w:w="120" w:type="dxa"/>
              <w:left w:w="0" w:type="dxa"/>
              <w:bottom w:w="58" w:type="dxa"/>
              <w:right w:w="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sz w:val="20"/>
              </w:rPr>
            </w:pPr>
            <w:r>
              <w:rPr>
                <w:b/>
                <w:color w:val="000000"/>
                <w:sz w:val="20"/>
              </w:rPr>
              <w:t>Amount Withheld or Accrued</w:t>
            </w:r>
          </w:p>
        </w:tc>
        <w:tc>
          <w:tcPr>
            <w:tcW w:w="990" w:type="dxa"/>
            <w:tcBorders>
              <w:top w:val="single" w:sz="7" w:space="0" w:color="000000"/>
              <w:left w:val="single" w:sz="7" w:space="0" w:color="000000"/>
              <w:bottom w:val="single" w:sz="7" w:space="0" w:color="000000"/>
              <w:right w:val="single" w:sz="7" w:space="0" w:color="000000"/>
            </w:tcBorders>
            <w:tcMar>
              <w:top w:w="120" w:type="dxa"/>
              <w:left w:w="0" w:type="dxa"/>
              <w:bottom w:w="58" w:type="dxa"/>
              <w:right w:w="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sz w:val="20"/>
              </w:rPr>
            </w:pPr>
            <w:r>
              <w:rPr>
                <w:b/>
                <w:color w:val="000000"/>
                <w:sz w:val="20"/>
              </w:rPr>
              <w:t>Amount Paid</w:t>
            </w:r>
          </w:p>
        </w:tc>
        <w:tc>
          <w:tcPr>
            <w:tcW w:w="900" w:type="dxa"/>
            <w:tcBorders>
              <w:top w:val="single" w:sz="7" w:space="0" w:color="000000"/>
              <w:left w:val="single" w:sz="7" w:space="0" w:color="000000"/>
              <w:bottom w:val="single" w:sz="7" w:space="0" w:color="000000"/>
              <w:right w:val="single" w:sz="7" w:space="0" w:color="000000"/>
            </w:tcBorders>
            <w:tcMar>
              <w:top w:w="120" w:type="dxa"/>
              <w:left w:w="0" w:type="dxa"/>
              <w:bottom w:w="58" w:type="dxa"/>
              <w:right w:w="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sz w:val="20"/>
              </w:rPr>
            </w:pPr>
            <w:r>
              <w:rPr>
                <w:b/>
                <w:color w:val="000000"/>
                <w:sz w:val="20"/>
              </w:rPr>
              <w:t>Date Paid</w:t>
            </w:r>
          </w:p>
        </w:tc>
        <w:tc>
          <w:tcPr>
            <w:tcW w:w="900" w:type="dxa"/>
            <w:tcBorders>
              <w:top w:val="single" w:sz="7" w:space="0" w:color="000000"/>
              <w:left w:val="single" w:sz="7" w:space="0" w:color="000000"/>
              <w:bottom w:val="single" w:sz="7" w:space="0" w:color="000000"/>
              <w:right w:val="single" w:sz="7" w:space="0" w:color="000000"/>
            </w:tcBorders>
            <w:tcMar>
              <w:top w:w="120" w:type="dxa"/>
              <w:left w:w="0" w:type="dxa"/>
              <w:bottom w:w="58" w:type="dxa"/>
              <w:right w:w="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sz w:val="20"/>
              </w:rPr>
            </w:pPr>
            <w:r>
              <w:rPr>
                <w:b/>
                <w:color w:val="000000"/>
                <w:sz w:val="20"/>
              </w:rPr>
              <w:t>Check No. or EFT</w:t>
            </w:r>
          </w:p>
        </w:tc>
        <w:tc>
          <w:tcPr>
            <w:tcW w:w="1080" w:type="dxa"/>
            <w:tcBorders>
              <w:top w:val="single" w:sz="7" w:space="0" w:color="000000"/>
              <w:left w:val="single" w:sz="7" w:space="0" w:color="000000"/>
              <w:bottom w:val="single" w:sz="7" w:space="0" w:color="000000"/>
              <w:right w:val="single" w:sz="7" w:space="0" w:color="000000"/>
            </w:tcBorders>
            <w:tcMar>
              <w:top w:w="120" w:type="dxa"/>
              <w:left w:w="0" w:type="dxa"/>
              <w:bottom w:w="58" w:type="dxa"/>
              <w:right w:w="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sz w:val="20"/>
              </w:rPr>
            </w:pPr>
            <w:r>
              <w:rPr>
                <w:b/>
                <w:color w:val="000000"/>
                <w:sz w:val="20"/>
              </w:rPr>
              <w:t>Ending Tax Liability</w:t>
            </w:r>
          </w:p>
        </w:tc>
      </w:tr>
    </w:tbl>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b/>
          <w:color w:val="000000"/>
          <w:sz w:val="20"/>
        </w:rPr>
        <w:t>Federal</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060"/>
        <w:gridCol w:w="1170"/>
        <w:gridCol w:w="1260"/>
        <w:gridCol w:w="990"/>
        <w:gridCol w:w="900"/>
        <w:gridCol w:w="900"/>
        <w:gridCol w:w="1080"/>
      </w:tblGrid>
      <w:tr w:rsidR="000E0A66" w:rsidTr="00072C76">
        <w:trPr>
          <w:cantSplit/>
        </w:trPr>
        <w:tc>
          <w:tcPr>
            <w:tcW w:w="30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Income Tax Withholding</w:t>
            </w:r>
          </w:p>
        </w:tc>
        <w:tc>
          <w:tcPr>
            <w:tcW w:w="117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2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right" w:pos="788"/>
              </w:tabs>
              <w:rPr>
                <w:color w:val="000000"/>
                <w:sz w:val="20"/>
              </w:rPr>
            </w:pPr>
            <w:r>
              <w:rPr>
                <w:color w:val="000000"/>
                <w:sz w:val="20"/>
              </w:rPr>
              <w:tab/>
            </w: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30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FICA - Employee</w:t>
            </w:r>
          </w:p>
        </w:tc>
        <w:tc>
          <w:tcPr>
            <w:tcW w:w="117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2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30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FICA - Employer</w:t>
            </w:r>
          </w:p>
        </w:tc>
        <w:tc>
          <w:tcPr>
            <w:tcW w:w="117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2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30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Unemployment</w:t>
            </w:r>
          </w:p>
        </w:tc>
        <w:tc>
          <w:tcPr>
            <w:tcW w:w="117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2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30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Income</w:t>
            </w:r>
          </w:p>
        </w:tc>
        <w:tc>
          <w:tcPr>
            <w:tcW w:w="117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2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30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Other</w:t>
            </w:r>
          </w:p>
        </w:tc>
        <w:tc>
          <w:tcPr>
            <w:tcW w:w="117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2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30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b/>
                <w:color w:val="000000"/>
                <w:sz w:val="20"/>
              </w:rPr>
              <w:t>Total Federal Taxes</w:t>
            </w:r>
          </w:p>
        </w:tc>
        <w:tc>
          <w:tcPr>
            <w:tcW w:w="117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2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bl>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b/>
          <w:color w:val="000000"/>
          <w:sz w:val="20"/>
        </w:rPr>
        <w:t>State and Local</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060"/>
        <w:gridCol w:w="1170"/>
        <w:gridCol w:w="1260"/>
        <w:gridCol w:w="990"/>
        <w:gridCol w:w="900"/>
        <w:gridCol w:w="900"/>
        <w:gridCol w:w="1080"/>
      </w:tblGrid>
      <w:tr w:rsidR="000E0A66" w:rsidTr="00072C76">
        <w:trPr>
          <w:cantSplit/>
        </w:trPr>
        <w:tc>
          <w:tcPr>
            <w:tcW w:w="30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Income Tax Withholding</w:t>
            </w:r>
          </w:p>
        </w:tc>
        <w:tc>
          <w:tcPr>
            <w:tcW w:w="117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2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30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Sales</w:t>
            </w:r>
          </w:p>
        </w:tc>
        <w:tc>
          <w:tcPr>
            <w:tcW w:w="117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2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30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Excise</w:t>
            </w:r>
          </w:p>
        </w:tc>
        <w:tc>
          <w:tcPr>
            <w:tcW w:w="117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2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30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Unemployment</w:t>
            </w:r>
          </w:p>
        </w:tc>
        <w:tc>
          <w:tcPr>
            <w:tcW w:w="117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2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30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Real Property</w:t>
            </w:r>
          </w:p>
        </w:tc>
        <w:tc>
          <w:tcPr>
            <w:tcW w:w="117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2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30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 xml:space="preserve">Other:  </w:t>
            </w:r>
          </w:p>
        </w:tc>
        <w:tc>
          <w:tcPr>
            <w:tcW w:w="117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2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30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b/>
                <w:color w:val="000000"/>
                <w:sz w:val="20"/>
              </w:rPr>
              <w:t>Total State and Local</w:t>
            </w:r>
          </w:p>
        </w:tc>
        <w:tc>
          <w:tcPr>
            <w:tcW w:w="117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2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30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b/>
                <w:color w:val="000000"/>
                <w:sz w:val="20"/>
              </w:rPr>
              <w:t>Withholding for Employee Healthcare Premiums, Pensions &amp; Other Benefits</w:t>
            </w:r>
          </w:p>
        </w:tc>
        <w:tc>
          <w:tcPr>
            <w:tcW w:w="117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2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30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b/>
                <w:color w:val="000000"/>
                <w:sz w:val="20"/>
              </w:rPr>
              <w:t>Total Taxes</w:t>
            </w:r>
          </w:p>
        </w:tc>
        <w:tc>
          <w:tcPr>
            <w:tcW w:w="117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2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9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bl>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0"/>
        </w:rPr>
      </w:pPr>
      <w:r>
        <w:rPr>
          <w:b/>
          <w:smallCaps/>
          <w:color w:val="000000"/>
          <w:sz w:val="20"/>
        </w:rPr>
        <w:t>Summary of Unpaid Post-Petition Debts</w:t>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Attach aged listing of accounts payable.</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9360"/>
      </w:tblGrid>
      <w:tr w:rsidR="000E0A66" w:rsidTr="00072C76">
        <w:trPr>
          <w:cantSplit/>
        </w:trPr>
        <w:tc>
          <w:tcPr>
            <w:tcW w:w="9360" w:type="dxa"/>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r>
              <w:rPr>
                <w:b/>
                <w:color w:val="000000"/>
                <w:sz w:val="20"/>
              </w:rPr>
              <w:t xml:space="preserve">                                                                                                         Number of Days Past Due</w:t>
            </w:r>
          </w:p>
        </w:tc>
      </w:tr>
    </w:tbl>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vanish/>
          <w:color w:val="000000"/>
          <w:sz w:val="20"/>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960"/>
        <w:gridCol w:w="1080"/>
        <w:gridCol w:w="1080"/>
        <w:gridCol w:w="1080"/>
        <w:gridCol w:w="1080"/>
        <w:gridCol w:w="1080"/>
      </w:tblGrid>
      <w:tr w:rsidR="000E0A66" w:rsidTr="00072C76">
        <w:trPr>
          <w:cantSplit/>
        </w:trPr>
        <w:tc>
          <w:tcPr>
            <w:tcW w:w="39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sz w:val="20"/>
              </w:rPr>
            </w:pPr>
            <w:r>
              <w:rPr>
                <w:b/>
                <w:color w:val="000000"/>
                <w:sz w:val="20"/>
              </w:rPr>
              <w:t>Current</w:t>
            </w: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sz w:val="20"/>
              </w:rPr>
            </w:pPr>
            <w:r>
              <w:rPr>
                <w:b/>
                <w:color w:val="000000"/>
                <w:sz w:val="20"/>
              </w:rPr>
              <w:t>31-60</w:t>
            </w: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sz w:val="20"/>
              </w:rPr>
            </w:pPr>
            <w:r>
              <w:rPr>
                <w:b/>
                <w:color w:val="000000"/>
                <w:sz w:val="20"/>
              </w:rPr>
              <w:t>61-90</w:t>
            </w: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color w:val="000000"/>
                <w:sz w:val="20"/>
              </w:rPr>
            </w:pPr>
            <w:r>
              <w:rPr>
                <w:b/>
                <w:color w:val="000000"/>
                <w:sz w:val="20"/>
              </w:rPr>
              <w:t>Over 90</w:t>
            </w: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0"/>
              </w:rPr>
            </w:pPr>
            <w:r>
              <w:rPr>
                <w:b/>
                <w:color w:val="000000"/>
                <w:sz w:val="20"/>
              </w:rPr>
              <w:t>Total</w:t>
            </w:r>
          </w:p>
        </w:tc>
      </w:tr>
      <w:tr w:rsidR="000E0A66" w:rsidTr="00072C76">
        <w:trPr>
          <w:cantSplit/>
        </w:trPr>
        <w:tc>
          <w:tcPr>
            <w:tcW w:w="39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r>
              <w:rPr>
                <w:color w:val="000000"/>
                <w:sz w:val="20"/>
              </w:rPr>
              <w:t>Accounts Payable</w:t>
            </w: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r>
      <w:tr w:rsidR="000E0A66" w:rsidTr="00072C76">
        <w:trPr>
          <w:cantSplit/>
        </w:trPr>
        <w:tc>
          <w:tcPr>
            <w:tcW w:w="39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r>
              <w:rPr>
                <w:color w:val="000000"/>
                <w:sz w:val="20"/>
              </w:rPr>
              <w:t>Wages Payable</w:t>
            </w: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r>
      <w:tr w:rsidR="000E0A66" w:rsidTr="00072C76">
        <w:trPr>
          <w:cantSplit/>
        </w:trPr>
        <w:tc>
          <w:tcPr>
            <w:tcW w:w="39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r>
              <w:rPr>
                <w:color w:val="000000"/>
                <w:sz w:val="20"/>
              </w:rPr>
              <w:t>Taxes Payable</w:t>
            </w: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r>
      <w:tr w:rsidR="000E0A66" w:rsidTr="00072C76">
        <w:trPr>
          <w:cantSplit/>
        </w:trPr>
        <w:tc>
          <w:tcPr>
            <w:tcW w:w="39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r>
              <w:rPr>
                <w:color w:val="000000"/>
                <w:sz w:val="20"/>
              </w:rPr>
              <w:t>Rent/Leases - Equipment</w:t>
            </w: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r>
      <w:tr w:rsidR="000E0A66" w:rsidTr="00072C76">
        <w:trPr>
          <w:cantSplit/>
        </w:trPr>
        <w:tc>
          <w:tcPr>
            <w:tcW w:w="39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r>
              <w:rPr>
                <w:color w:val="000000"/>
                <w:sz w:val="20"/>
              </w:rPr>
              <w:t>Secured Debt/Adequate Protection Payments</w:t>
            </w: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r>
      <w:tr w:rsidR="000E0A66" w:rsidTr="00072C76">
        <w:trPr>
          <w:cantSplit/>
        </w:trPr>
        <w:tc>
          <w:tcPr>
            <w:tcW w:w="39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r>
              <w:rPr>
                <w:color w:val="000000"/>
                <w:sz w:val="20"/>
              </w:rPr>
              <w:t>Professional Fees</w:t>
            </w: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r>
      <w:tr w:rsidR="000E0A66" w:rsidTr="00072C76">
        <w:trPr>
          <w:cantSplit/>
        </w:trPr>
        <w:tc>
          <w:tcPr>
            <w:tcW w:w="39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r>
              <w:rPr>
                <w:color w:val="000000"/>
                <w:sz w:val="20"/>
              </w:rPr>
              <w:t>Amounts Due to Insiders*</w:t>
            </w: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r>
      <w:tr w:rsidR="000E0A66" w:rsidTr="00072C76">
        <w:trPr>
          <w:cantSplit/>
        </w:trPr>
        <w:tc>
          <w:tcPr>
            <w:tcW w:w="39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r>
              <w:rPr>
                <w:color w:val="000000"/>
                <w:sz w:val="20"/>
              </w:rPr>
              <w:t>Other:</w:t>
            </w: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r>
      <w:tr w:rsidR="000E0A66" w:rsidTr="00072C76">
        <w:trPr>
          <w:cantSplit/>
        </w:trPr>
        <w:tc>
          <w:tcPr>
            <w:tcW w:w="39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r>
              <w:rPr>
                <w:color w:val="000000"/>
                <w:sz w:val="20"/>
              </w:rPr>
              <w:t>Other:</w:t>
            </w: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r>
      <w:tr w:rsidR="000E0A66" w:rsidTr="00072C76">
        <w:trPr>
          <w:cantSplit/>
        </w:trPr>
        <w:tc>
          <w:tcPr>
            <w:tcW w:w="396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r>
              <w:rPr>
                <w:b/>
                <w:color w:val="000000"/>
                <w:sz w:val="20"/>
              </w:rPr>
              <w:t>Total Post-Petition Debts</w:t>
            </w: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c>
          <w:tcPr>
            <w:tcW w:w="108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color w:val="000000"/>
                <w:sz w:val="20"/>
              </w:rPr>
            </w:pPr>
          </w:p>
        </w:tc>
      </w:tr>
    </w:tbl>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b/>
          <w:color w:val="000000"/>
          <w:sz w:val="20"/>
        </w:rPr>
      </w:pPr>
      <w:r>
        <w:rPr>
          <w:b/>
          <w:color w:val="000000"/>
          <w:sz w:val="20"/>
        </w:rPr>
        <w:t>Cont’d →</w:t>
      </w:r>
    </w:p>
    <w:p w:rsidR="000E0A66" w:rsidRDefault="000E0A66" w:rsidP="000E0A66">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99561D" w:rsidRDefault="0099561D" w:rsidP="000E0A66">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99561D" w:rsidRDefault="0099561D" w:rsidP="000E0A66">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bookmarkStart w:id="0" w:name="_GoBack"/>
      <w:bookmarkEnd w:id="0"/>
    </w:p>
    <w:p w:rsidR="000E0A66" w:rsidRPr="0024243E" w:rsidRDefault="000E0A66" w:rsidP="000E0A66">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24243E">
        <w:rPr>
          <w:color w:val="000000"/>
          <w:sz w:val="22"/>
          <w:szCs w:val="22"/>
        </w:rPr>
        <w:t xml:space="preserve">LBF </w:t>
      </w:r>
      <w:r>
        <w:rPr>
          <w:color w:val="000000"/>
          <w:sz w:val="22"/>
          <w:szCs w:val="22"/>
        </w:rPr>
        <w:t>2083-3</w:t>
      </w:r>
      <w:r w:rsidRPr="0024243E">
        <w:rPr>
          <w:color w:val="000000"/>
          <w:sz w:val="22"/>
          <w:szCs w:val="22"/>
        </w:rPr>
        <w:t xml:space="preserve"> (Eff. </w:t>
      </w:r>
      <w:r w:rsidR="00A66E33">
        <w:rPr>
          <w:color w:val="000000"/>
          <w:sz w:val="22"/>
          <w:szCs w:val="22"/>
        </w:rPr>
        <w:t>11/1</w:t>
      </w:r>
      <w:r w:rsidRPr="0024243E">
        <w:rPr>
          <w:color w:val="000000"/>
          <w:sz w:val="22"/>
          <w:szCs w:val="22"/>
        </w:rPr>
        <w:t>/16)</w:t>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r>
        <w:rPr>
          <w:color w:val="000000"/>
          <w:sz w:val="20"/>
        </w:rPr>
        <w:lastRenderedPageBreak/>
        <w:t>Explain how and when the debtor intends to pay any past due post-petition debts:</w:t>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r>
        <w:rPr>
          <w:b/>
          <w:color w:val="00000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r>
        <w:rPr>
          <w:color w:val="000000"/>
          <w:sz w:val="20"/>
        </w:rPr>
        <w:t>* “Insider” is defined in 11 U.S.C. § 101(31).</w:t>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 w:val="20"/>
        </w:rPr>
      </w:pPr>
      <w:r>
        <w:rPr>
          <w:color w:val="000000"/>
          <w:sz w:val="20"/>
        </w:rPr>
        <w:t>(MOR-4)</w:t>
      </w:r>
    </w:p>
    <w:p w:rsidR="000E0A66" w:rsidRDefault="000E0A66" w:rsidP="000E0A66">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0E0A66" w:rsidRDefault="000E0A66" w:rsidP="000E0A66">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0E0A66" w:rsidRPr="000D52B8" w:rsidRDefault="000E0A66" w:rsidP="000E0A66">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24243E">
        <w:rPr>
          <w:color w:val="000000"/>
          <w:sz w:val="22"/>
          <w:szCs w:val="22"/>
        </w:rPr>
        <w:t xml:space="preserve">LBF </w:t>
      </w:r>
      <w:r>
        <w:rPr>
          <w:color w:val="000000"/>
          <w:sz w:val="22"/>
          <w:szCs w:val="22"/>
        </w:rPr>
        <w:t>2083-3</w:t>
      </w:r>
      <w:r w:rsidRPr="0024243E">
        <w:rPr>
          <w:color w:val="000000"/>
          <w:sz w:val="22"/>
          <w:szCs w:val="22"/>
        </w:rPr>
        <w:t xml:space="preserve"> (Eff. </w:t>
      </w:r>
      <w:r w:rsidR="00A66E33">
        <w:rPr>
          <w:color w:val="000000"/>
          <w:sz w:val="22"/>
          <w:szCs w:val="22"/>
        </w:rPr>
        <w:t>11/1</w:t>
      </w:r>
      <w:r w:rsidRPr="0024243E">
        <w:rPr>
          <w:color w:val="000000"/>
          <w:sz w:val="22"/>
          <w:szCs w:val="22"/>
        </w:rPr>
        <w:t>/16)</w:t>
      </w:r>
      <w:r>
        <w:rPr>
          <w:color w:val="000000"/>
          <w:sz w:val="20"/>
        </w:rPr>
        <w:t xml:space="preserve"> </w:t>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120" w:hanging="6120"/>
        <w:jc w:val="both"/>
        <w:rPr>
          <w:color w:val="000000"/>
          <w:sz w:val="20"/>
        </w:rPr>
      </w:pPr>
      <w:r>
        <w:rPr>
          <w:color w:val="000000"/>
          <w:sz w:val="20"/>
        </w:rPr>
        <w:br w:type="page"/>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120" w:hanging="6120"/>
        <w:jc w:val="both"/>
        <w:rPr>
          <w:color w:val="000000"/>
          <w:sz w:val="20"/>
        </w:rPr>
      </w:pPr>
      <w:proofErr w:type="gramStart"/>
      <w:r>
        <w:rPr>
          <w:color w:val="000000"/>
          <w:sz w:val="20"/>
        </w:rPr>
        <w:lastRenderedPageBreak/>
        <w:t>Debtor__________________________________</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Bk. No.</w:t>
      </w:r>
      <w:proofErr w:type="gramEnd"/>
      <w:r>
        <w:rPr>
          <w:color w:val="000000"/>
          <w:sz w:val="20"/>
        </w:rPr>
        <w:t xml:space="preserve"> ______-_________-______</w:t>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120"/>
        <w:jc w:val="both"/>
        <w:rPr>
          <w:color w:val="000000"/>
          <w:sz w:val="20"/>
        </w:rPr>
      </w:pPr>
      <w:r>
        <w:rPr>
          <w:color w:val="000000"/>
          <w:sz w:val="20"/>
        </w:rPr>
        <w:t>Chapter 13</w:t>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120"/>
        <w:jc w:val="both"/>
        <w:rPr>
          <w:color w:val="000000"/>
          <w:sz w:val="20"/>
        </w:rPr>
      </w:pPr>
      <w:r>
        <w:rPr>
          <w:color w:val="000000"/>
          <w:sz w:val="20"/>
        </w:rPr>
        <w:t>Reporting Period_______________</w:t>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0E0A66" w:rsidRPr="00013071" w:rsidRDefault="000E0A66" w:rsidP="000E0A66">
      <w:pPr>
        <w:tabs>
          <w:tab w:val="center" w:pos="4680"/>
        </w:tabs>
        <w:jc w:val="both"/>
        <w:rPr>
          <w:color w:val="000000"/>
          <w:sz w:val="20"/>
          <w:u w:val="single"/>
        </w:rPr>
      </w:pPr>
      <w:r>
        <w:rPr>
          <w:color w:val="000000"/>
          <w:sz w:val="20"/>
        </w:rPr>
        <w:tab/>
      </w:r>
      <w:r w:rsidRPr="00013071">
        <w:rPr>
          <w:b/>
          <w:color w:val="000000"/>
          <w:sz w:val="22"/>
          <w:u w:val="single"/>
        </w:rPr>
        <w:t>ACCOUNTS RECEIVABLE RECONCILIATION AND AGING</w:t>
      </w: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7200"/>
        <w:gridCol w:w="2160"/>
      </w:tblGrid>
      <w:tr w:rsidR="000E0A66" w:rsidTr="00072C76">
        <w:trPr>
          <w:cantSplit/>
        </w:trPr>
        <w:tc>
          <w:tcPr>
            <w:tcW w:w="72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b/>
                <w:color w:val="000000"/>
                <w:sz w:val="20"/>
              </w:rPr>
              <w:t>Accounts Receivable Reconciliation</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b/>
                <w:color w:val="000000"/>
                <w:sz w:val="20"/>
              </w:rPr>
              <w:t>Amount</w:t>
            </w:r>
          </w:p>
        </w:tc>
      </w:tr>
      <w:tr w:rsidR="000E0A66" w:rsidTr="00072C76">
        <w:trPr>
          <w:cantSplit/>
        </w:trPr>
        <w:tc>
          <w:tcPr>
            <w:tcW w:w="72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Total Accounts Receivable at Beginning of Reporting Period</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72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 xml:space="preserve">   +  Amounts Billed During Reporting Period</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72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 xml:space="preserve">   –  Amounts Collected During Reporting Period</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72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Total Accounts Receivable at End of Reporting Period</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bl>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7200"/>
        <w:gridCol w:w="2160"/>
      </w:tblGrid>
      <w:tr w:rsidR="000E0A66" w:rsidTr="00072C76">
        <w:trPr>
          <w:cantSplit/>
        </w:trPr>
        <w:tc>
          <w:tcPr>
            <w:tcW w:w="72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b/>
                <w:color w:val="000000"/>
                <w:sz w:val="20"/>
              </w:rPr>
              <w:t>Accounts Receivable Aging</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b/>
                <w:color w:val="000000"/>
                <w:sz w:val="20"/>
              </w:rPr>
              <w:t>Amount</w:t>
            </w:r>
          </w:p>
        </w:tc>
      </w:tr>
      <w:tr w:rsidR="000E0A66" w:rsidTr="00072C76">
        <w:trPr>
          <w:cantSplit/>
        </w:trPr>
        <w:tc>
          <w:tcPr>
            <w:tcW w:w="72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0 - 30 days old</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72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31 - 60 days old</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72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61 - 90 days old</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72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91+ days old</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72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Total Accounts Receivable</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72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Amount Considered Uncollectible (Bad Debt)</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r w:rsidR="000E0A66" w:rsidTr="00072C76">
        <w:trPr>
          <w:cantSplit/>
        </w:trPr>
        <w:tc>
          <w:tcPr>
            <w:tcW w:w="72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Accounts Receivable (Net)</w:t>
            </w:r>
          </w:p>
        </w:tc>
        <w:tc>
          <w:tcPr>
            <w:tcW w:w="21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0E0A66" w:rsidRDefault="000E0A66" w:rsidP="00072C7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tc>
      </w:tr>
    </w:tbl>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p>
    <w:p w:rsidR="000E0A66" w:rsidRDefault="000E0A66" w:rsidP="000E0A66">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sz w:val="20"/>
        </w:rPr>
      </w:pPr>
      <w:r>
        <w:rPr>
          <w:color w:val="000000"/>
          <w:sz w:val="20"/>
        </w:rPr>
        <w:t>(MOR-5)</w:t>
      </w:r>
    </w:p>
    <w:p w:rsidR="000E0A66" w:rsidRDefault="000E0A66" w:rsidP="000E0A66">
      <w:pPr>
        <w:autoSpaceDE w:val="0"/>
        <w:autoSpaceDN w:val="0"/>
        <w:adjustRightInd w:val="0"/>
        <w:rPr>
          <w:color w:val="000000"/>
          <w:sz w:val="20"/>
        </w:rPr>
      </w:pPr>
    </w:p>
    <w:p w:rsidR="000E0A66" w:rsidRDefault="000E0A66" w:rsidP="000E0A66">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0E0A66" w:rsidRPr="0024243E" w:rsidRDefault="000E0A66" w:rsidP="000E0A66">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24243E">
        <w:rPr>
          <w:color w:val="000000"/>
          <w:sz w:val="22"/>
          <w:szCs w:val="22"/>
        </w:rPr>
        <w:t xml:space="preserve">LBF </w:t>
      </w:r>
      <w:r>
        <w:rPr>
          <w:color w:val="000000"/>
          <w:sz w:val="22"/>
          <w:szCs w:val="22"/>
        </w:rPr>
        <w:t>2083-3</w:t>
      </w:r>
      <w:r w:rsidRPr="0024243E">
        <w:rPr>
          <w:color w:val="000000"/>
          <w:sz w:val="22"/>
          <w:szCs w:val="22"/>
        </w:rPr>
        <w:t xml:space="preserve"> (Eff. </w:t>
      </w:r>
      <w:r w:rsidR="00A66E33">
        <w:rPr>
          <w:color w:val="000000"/>
          <w:sz w:val="22"/>
          <w:szCs w:val="22"/>
        </w:rPr>
        <w:t>11/1</w:t>
      </w:r>
      <w:r w:rsidRPr="0024243E">
        <w:rPr>
          <w:color w:val="000000"/>
          <w:sz w:val="22"/>
          <w:szCs w:val="22"/>
        </w:rPr>
        <w:t>/16)</w:t>
      </w:r>
    </w:p>
    <w:p w:rsidR="00580485" w:rsidRPr="000E0A66" w:rsidRDefault="00AB00E6" w:rsidP="000E0A66"/>
    <w:sectPr w:rsidR="00580485" w:rsidRPr="000E0A66" w:rsidSect="006C77D3">
      <w:footerReference w:type="default" r:id="rId8"/>
      <w:footerReference w:type="first" r:id="rId9"/>
      <w:pgSz w:w="12240" w:h="15840" w:code="1"/>
      <w:pgMar w:top="1440" w:right="1440" w:bottom="576" w:left="1440" w:header="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0E6" w:rsidRDefault="00AB00E6" w:rsidP="000C147B">
      <w:r>
        <w:separator/>
      </w:r>
    </w:p>
  </w:endnote>
  <w:endnote w:type="continuationSeparator" w:id="0">
    <w:p w:rsidR="00AB00E6" w:rsidRDefault="00AB00E6" w:rsidP="000C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885003"/>
      <w:docPartObj>
        <w:docPartGallery w:val="Page Numbers (Bottom of Page)"/>
        <w:docPartUnique/>
      </w:docPartObj>
    </w:sdtPr>
    <w:sdtEndPr>
      <w:rPr>
        <w:noProof/>
        <w:sz w:val="18"/>
        <w:szCs w:val="18"/>
      </w:rPr>
    </w:sdtEndPr>
    <w:sdtContent>
      <w:p w:rsidR="006C77D3" w:rsidRPr="006C77D3" w:rsidRDefault="006C77D3">
        <w:pPr>
          <w:pStyle w:val="Footer"/>
          <w:jc w:val="center"/>
          <w:rPr>
            <w:sz w:val="18"/>
            <w:szCs w:val="18"/>
          </w:rPr>
        </w:pPr>
        <w:r w:rsidRPr="006C77D3">
          <w:rPr>
            <w:sz w:val="18"/>
            <w:szCs w:val="18"/>
          </w:rPr>
          <w:fldChar w:fldCharType="begin"/>
        </w:r>
        <w:r w:rsidRPr="006C77D3">
          <w:rPr>
            <w:sz w:val="18"/>
            <w:szCs w:val="18"/>
          </w:rPr>
          <w:instrText xml:space="preserve"> PAGE   \* MERGEFORMAT </w:instrText>
        </w:r>
        <w:r w:rsidRPr="006C77D3">
          <w:rPr>
            <w:sz w:val="18"/>
            <w:szCs w:val="18"/>
          </w:rPr>
          <w:fldChar w:fldCharType="separate"/>
        </w:r>
        <w:r w:rsidR="0099561D">
          <w:rPr>
            <w:noProof/>
            <w:sz w:val="18"/>
            <w:szCs w:val="18"/>
          </w:rPr>
          <w:t>5</w:t>
        </w:r>
        <w:r w:rsidRPr="006C77D3">
          <w:rPr>
            <w:noProof/>
            <w:sz w:val="18"/>
            <w:szCs w:val="18"/>
          </w:rPr>
          <w:fldChar w:fldCharType="end"/>
        </w:r>
      </w:p>
    </w:sdtContent>
  </w:sdt>
  <w:p w:rsidR="006C77D3" w:rsidRDefault="006C77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849790"/>
      <w:docPartObj>
        <w:docPartGallery w:val="Page Numbers (Bottom of Page)"/>
        <w:docPartUnique/>
      </w:docPartObj>
    </w:sdtPr>
    <w:sdtEndPr>
      <w:rPr>
        <w:noProof/>
      </w:rPr>
    </w:sdtEndPr>
    <w:sdtContent>
      <w:p w:rsidR="006C77D3" w:rsidRDefault="006C77D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C77D3" w:rsidRDefault="006C7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0E6" w:rsidRDefault="00AB00E6" w:rsidP="000C147B">
      <w:r>
        <w:separator/>
      </w:r>
    </w:p>
  </w:footnote>
  <w:footnote w:type="continuationSeparator" w:id="0">
    <w:p w:rsidR="00AB00E6" w:rsidRDefault="00AB00E6" w:rsidP="000C14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4662E"/>
    <w:multiLevelType w:val="hybridMultilevel"/>
    <w:tmpl w:val="5E649F62"/>
    <w:lvl w:ilvl="0" w:tplc="0409000F">
      <w:start w:val="1"/>
      <w:numFmt w:val="decimal"/>
      <w:lvlText w:val="%1."/>
      <w:lvlJc w:val="left"/>
      <w:pPr>
        <w:ind w:left="1440" w:hanging="360"/>
      </w:pPr>
    </w:lvl>
    <w:lvl w:ilvl="1" w:tplc="B29A52BC">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A6"/>
    <w:rsid w:val="000007A6"/>
    <w:rsid w:val="000C147B"/>
    <w:rsid w:val="000E0A66"/>
    <w:rsid w:val="00146A8C"/>
    <w:rsid w:val="001D5571"/>
    <w:rsid w:val="001F134F"/>
    <w:rsid w:val="00371973"/>
    <w:rsid w:val="003E528F"/>
    <w:rsid w:val="00432F21"/>
    <w:rsid w:val="00595BE5"/>
    <w:rsid w:val="006033D8"/>
    <w:rsid w:val="006C77D3"/>
    <w:rsid w:val="009930EF"/>
    <w:rsid w:val="0099561D"/>
    <w:rsid w:val="009F37DF"/>
    <w:rsid w:val="00A02C15"/>
    <w:rsid w:val="00A66E33"/>
    <w:rsid w:val="00AB00E6"/>
    <w:rsid w:val="00BD5901"/>
    <w:rsid w:val="00F0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7A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47B"/>
    <w:rPr>
      <w:color w:val="0000FF" w:themeColor="hyperlink"/>
      <w:u w:val="single"/>
    </w:rPr>
  </w:style>
  <w:style w:type="paragraph" w:styleId="ListParagraph">
    <w:name w:val="List Paragraph"/>
    <w:basedOn w:val="Normal"/>
    <w:uiPriority w:val="34"/>
    <w:qFormat/>
    <w:rsid w:val="000C147B"/>
    <w:pPr>
      <w:ind w:left="720"/>
      <w:contextualSpacing/>
    </w:pPr>
  </w:style>
  <w:style w:type="paragraph" w:styleId="FootnoteText">
    <w:name w:val="footnote text"/>
    <w:basedOn w:val="Normal"/>
    <w:link w:val="FootnoteTextChar"/>
    <w:uiPriority w:val="99"/>
    <w:semiHidden/>
    <w:unhideWhenUsed/>
    <w:rsid w:val="000C147B"/>
    <w:rPr>
      <w:sz w:val="20"/>
    </w:rPr>
  </w:style>
  <w:style w:type="character" w:customStyle="1" w:styleId="FootnoteTextChar">
    <w:name w:val="Footnote Text Char"/>
    <w:basedOn w:val="DefaultParagraphFont"/>
    <w:link w:val="FootnoteText"/>
    <w:uiPriority w:val="99"/>
    <w:semiHidden/>
    <w:rsid w:val="000C147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C147B"/>
    <w:rPr>
      <w:vertAlign w:val="superscript"/>
    </w:rPr>
  </w:style>
  <w:style w:type="paragraph" w:styleId="Header">
    <w:name w:val="header"/>
    <w:basedOn w:val="Normal"/>
    <w:link w:val="HeaderChar"/>
    <w:uiPriority w:val="99"/>
    <w:unhideWhenUsed/>
    <w:rsid w:val="006C77D3"/>
    <w:pPr>
      <w:tabs>
        <w:tab w:val="center" w:pos="4680"/>
        <w:tab w:val="right" w:pos="9360"/>
      </w:tabs>
    </w:pPr>
  </w:style>
  <w:style w:type="character" w:customStyle="1" w:styleId="HeaderChar">
    <w:name w:val="Header Char"/>
    <w:basedOn w:val="DefaultParagraphFont"/>
    <w:link w:val="Header"/>
    <w:uiPriority w:val="99"/>
    <w:rsid w:val="006C77D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C77D3"/>
    <w:pPr>
      <w:tabs>
        <w:tab w:val="center" w:pos="4680"/>
        <w:tab w:val="right" w:pos="9360"/>
      </w:tabs>
    </w:pPr>
  </w:style>
  <w:style w:type="character" w:customStyle="1" w:styleId="FooterChar">
    <w:name w:val="Footer Char"/>
    <w:basedOn w:val="DefaultParagraphFont"/>
    <w:link w:val="Footer"/>
    <w:uiPriority w:val="99"/>
    <w:rsid w:val="006C77D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7A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47B"/>
    <w:rPr>
      <w:color w:val="0000FF" w:themeColor="hyperlink"/>
      <w:u w:val="single"/>
    </w:rPr>
  </w:style>
  <w:style w:type="paragraph" w:styleId="ListParagraph">
    <w:name w:val="List Paragraph"/>
    <w:basedOn w:val="Normal"/>
    <w:uiPriority w:val="34"/>
    <w:qFormat/>
    <w:rsid w:val="000C147B"/>
    <w:pPr>
      <w:ind w:left="720"/>
      <w:contextualSpacing/>
    </w:pPr>
  </w:style>
  <w:style w:type="paragraph" w:styleId="FootnoteText">
    <w:name w:val="footnote text"/>
    <w:basedOn w:val="Normal"/>
    <w:link w:val="FootnoteTextChar"/>
    <w:uiPriority w:val="99"/>
    <w:semiHidden/>
    <w:unhideWhenUsed/>
    <w:rsid w:val="000C147B"/>
    <w:rPr>
      <w:sz w:val="20"/>
    </w:rPr>
  </w:style>
  <w:style w:type="character" w:customStyle="1" w:styleId="FootnoteTextChar">
    <w:name w:val="Footnote Text Char"/>
    <w:basedOn w:val="DefaultParagraphFont"/>
    <w:link w:val="FootnoteText"/>
    <w:uiPriority w:val="99"/>
    <w:semiHidden/>
    <w:rsid w:val="000C147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C147B"/>
    <w:rPr>
      <w:vertAlign w:val="superscript"/>
    </w:rPr>
  </w:style>
  <w:style w:type="paragraph" w:styleId="Header">
    <w:name w:val="header"/>
    <w:basedOn w:val="Normal"/>
    <w:link w:val="HeaderChar"/>
    <w:uiPriority w:val="99"/>
    <w:unhideWhenUsed/>
    <w:rsid w:val="006C77D3"/>
    <w:pPr>
      <w:tabs>
        <w:tab w:val="center" w:pos="4680"/>
        <w:tab w:val="right" w:pos="9360"/>
      </w:tabs>
    </w:pPr>
  </w:style>
  <w:style w:type="character" w:customStyle="1" w:styleId="HeaderChar">
    <w:name w:val="Header Char"/>
    <w:basedOn w:val="DefaultParagraphFont"/>
    <w:link w:val="Header"/>
    <w:uiPriority w:val="99"/>
    <w:rsid w:val="006C77D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C77D3"/>
    <w:pPr>
      <w:tabs>
        <w:tab w:val="center" w:pos="4680"/>
        <w:tab w:val="right" w:pos="9360"/>
      </w:tabs>
    </w:pPr>
  </w:style>
  <w:style w:type="character" w:customStyle="1" w:styleId="FooterChar">
    <w:name w:val="Footer Char"/>
    <w:basedOn w:val="DefaultParagraphFont"/>
    <w:link w:val="Footer"/>
    <w:uiPriority w:val="99"/>
    <w:rsid w:val="006C77D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District of New Hampshire</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KVanVliet</dc:creator>
  <cp:lastModifiedBy>KVanVliet</cp:lastModifiedBy>
  <cp:revision>9</cp:revision>
  <dcterms:created xsi:type="dcterms:W3CDTF">2016-09-28T22:01:00Z</dcterms:created>
  <dcterms:modified xsi:type="dcterms:W3CDTF">2016-10-07T19:16:00Z</dcterms:modified>
</cp:coreProperties>
</file>