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hanging="6120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</w:t>
      </w:r>
      <w:proofErr w:type="gramEnd"/>
      <w:r>
        <w:rPr>
          <w:color w:val="000000"/>
          <w:sz w:val="20"/>
        </w:rPr>
        <w:t xml:space="preserve"> ________-_________-_______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color w:val="000000"/>
          <w:sz w:val="20"/>
        </w:rPr>
      </w:pPr>
    </w:p>
    <w:p w:rsidR="001D5571" w:rsidRPr="00DE1DB3" w:rsidRDefault="001D5571" w:rsidP="001D5571">
      <w:pPr>
        <w:tabs>
          <w:tab w:val="center" w:pos="4680"/>
        </w:tabs>
        <w:jc w:val="both"/>
        <w:rPr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</w:rPr>
        <w:tab/>
      </w:r>
      <w:r w:rsidRPr="00DE1DB3">
        <w:rPr>
          <w:b/>
          <w:color w:val="000000"/>
          <w:sz w:val="22"/>
          <w:u w:val="single"/>
        </w:rPr>
        <w:t>SUPPLEMENT TO BANKRUPTCY RULE 2016(b) STATEMENT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The undersigned counsel for the debtor submits this supplement to Bankruptcy Rule 2016(b) statement as follows: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1.</w:t>
      </w:r>
      <w:r>
        <w:rPr>
          <w:color w:val="000000"/>
          <w:sz w:val="20"/>
        </w:rPr>
        <w:tab/>
        <w:t>Subsequent to the filing of the statement required by Bankruptcy Rule 2016(b), the undersigned has provided or agreed to provide the following additional services to the debtor: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  <w:r>
        <w:rPr>
          <w:color w:val="000000"/>
          <w:sz w:val="20"/>
        </w:rPr>
        <w:tab/>
        <w:t>2.</w:t>
      </w:r>
      <w:r>
        <w:rPr>
          <w:color w:val="000000"/>
          <w:sz w:val="20"/>
        </w:rPr>
        <w:tab/>
        <w:t>The undersigned has charged or will charge the debtor for such services as follows: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  <w:r>
        <w:rPr>
          <w:color w:val="000000"/>
          <w:sz w:val="20"/>
        </w:rPr>
        <w:tab/>
        <w:t>3.</w:t>
      </w:r>
      <w:r>
        <w:rPr>
          <w:color w:val="000000"/>
          <w:sz w:val="20"/>
        </w:rPr>
        <w:tab/>
        <w:t>The undersigned has received payment for such services as follows: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color w:val="000000"/>
          <w:sz w:val="20"/>
        </w:rPr>
      </w:pPr>
      <w:r>
        <w:rPr>
          <w:color w:val="000000"/>
          <w:sz w:val="20"/>
        </w:rPr>
        <w:t>Date: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Attorney Signature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Print Name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Address_____________________________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rPr>
          <w:color w:val="000000"/>
          <w:sz w:val="20"/>
        </w:rPr>
      </w:pPr>
      <w:r>
        <w:rPr>
          <w:color w:val="000000"/>
          <w:sz w:val="20"/>
        </w:rPr>
        <w:t>Tel. No._____________________________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Pr="006C6A37" w:rsidRDefault="001D5571" w:rsidP="001D5571">
      <w:pPr>
        <w:tabs>
          <w:tab w:val="center" w:pos="4680"/>
        </w:tabs>
        <w:rPr>
          <w:color w:val="000000"/>
          <w:sz w:val="20"/>
          <w:u w:val="single"/>
        </w:rPr>
      </w:pPr>
      <w:r>
        <w:rPr>
          <w:color w:val="000000"/>
          <w:sz w:val="22"/>
        </w:rPr>
        <w:tab/>
      </w:r>
      <w:r w:rsidRPr="006C6A37">
        <w:rPr>
          <w:b/>
          <w:color w:val="000000"/>
          <w:sz w:val="22"/>
          <w:u w:val="single"/>
        </w:rPr>
        <w:t>CERTIFICATE OF SERVICE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I,  _______________________________, certify that I am, and at all times hereinafter was, more than eighteen (18) years of age, that on ________________________, I served a copy of the foregoing document filed in this proceeding via electronic service on the Office of the United States Trustee, the trustee, and  _______________________________ </w:t>
      </w:r>
      <w:proofErr w:type="spellStart"/>
      <w:r>
        <w:rPr>
          <w:color w:val="000000"/>
          <w:sz w:val="20"/>
        </w:rPr>
        <w:t>and</w:t>
      </w:r>
      <w:proofErr w:type="spellEnd"/>
      <w:r>
        <w:rPr>
          <w:color w:val="000000"/>
          <w:sz w:val="20"/>
        </w:rPr>
        <w:t xml:space="preserve"> by first class mail, postage prepaid on ___________________________.  I certify under penalty of perjury that the foregoing is true and correct.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Name of Party Completing Service</w:t>
      </w: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color w:val="00000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color w:val="00000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color w:val="00000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color w:val="000000"/>
        </w:rPr>
      </w:pPr>
    </w:p>
    <w:p w:rsid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</w:p>
    <w:p w:rsidR="001D5571" w:rsidRDefault="001D5571" w:rsidP="001D5571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1D5571" w:rsidRDefault="001D5571" w:rsidP="001D5571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580485" w:rsidRPr="001D5571" w:rsidRDefault="001D5571" w:rsidP="001D5571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2016-1C</w:t>
      </w:r>
      <w:r w:rsidRPr="0024243E">
        <w:rPr>
          <w:color w:val="000000"/>
          <w:sz w:val="22"/>
          <w:szCs w:val="22"/>
        </w:rPr>
        <w:t xml:space="preserve"> (Eff. </w:t>
      </w:r>
      <w:r w:rsidR="007755E0">
        <w:rPr>
          <w:color w:val="000000"/>
          <w:sz w:val="22"/>
          <w:szCs w:val="22"/>
        </w:rPr>
        <w:t>11/1</w:t>
      </w:r>
      <w:bookmarkStart w:id="0" w:name="_GoBack"/>
      <w:bookmarkEnd w:id="0"/>
      <w:r w:rsidRPr="0024243E">
        <w:rPr>
          <w:color w:val="000000"/>
          <w:sz w:val="22"/>
          <w:szCs w:val="22"/>
        </w:rPr>
        <w:t>/16)</w:t>
      </w:r>
    </w:p>
    <w:sectPr w:rsidR="00580485" w:rsidRPr="001D5571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6A" w:rsidRDefault="003E0A6A" w:rsidP="000C147B">
      <w:r>
        <w:separator/>
      </w:r>
    </w:p>
  </w:endnote>
  <w:endnote w:type="continuationSeparator" w:id="0">
    <w:p w:rsidR="003E0A6A" w:rsidRDefault="003E0A6A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6A" w:rsidRDefault="003E0A6A" w:rsidP="000C147B">
      <w:r>
        <w:separator/>
      </w:r>
    </w:p>
  </w:footnote>
  <w:footnote w:type="continuationSeparator" w:id="0">
    <w:p w:rsidR="003E0A6A" w:rsidRDefault="003E0A6A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1D5571"/>
    <w:rsid w:val="001F134F"/>
    <w:rsid w:val="003E0A6A"/>
    <w:rsid w:val="003E528F"/>
    <w:rsid w:val="00432F21"/>
    <w:rsid w:val="007755E0"/>
    <w:rsid w:val="009930EF"/>
    <w:rsid w:val="00BD5901"/>
    <w:rsid w:val="00F00AAF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4</cp:revision>
  <dcterms:created xsi:type="dcterms:W3CDTF">2016-09-28T21:54:00Z</dcterms:created>
  <dcterms:modified xsi:type="dcterms:W3CDTF">2016-10-01T16:18:00Z</dcterms:modified>
</cp:coreProperties>
</file>