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B719" w14:textId="77777777" w:rsidR="00D37921" w:rsidRDefault="00D37921" w:rsidP="00D3792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UNITED STATES BANKRUPTCY COURT</w:t>
      </w:r>
    </w:p>
    <w:p w14:paraId="616AF8F2" w14:textId="77777777" w:rsidR="00D37921" w:rsidRDefault="00D37921" w:rsidP="00D3792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DISTRICT OF NEW HAMPSHIRE</w:t>
      </w:r>
    </w:p>
    <w:p w14:paraId="5FDD44F6" w14:textId="77777777" w:rsidR="00D37921" w:rsidRDefault="00D37921" w:rsidP="00D379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14:paraId="46AB8488" w14:textId="77777777" w:rsidR="00D37921" w:rsidRDefault="00D37921" w:rsidP="00D379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14:paraId="3D083637" w14:textId="77777777" w:rsidR="00D37921" w:rsidRDefault="00D37921" w:rsidP="00D379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In re:</w:t>
      </w:r>
    </w:p>
    <w:p w14:paraId="7F14A987" w14:textId="77777777" w:rsidR="00D37921" w:rsidRDefault="00D37921" w:rsidP="00D379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_______________________, </w:t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  <w:t>Bk. No. ________-_________-_______</w:t>
      </w:r>
    </w:p>
    <w:p w14:paraId="56B8A02B" w14:textId="77777777" w:rsidR="00D37921" w:rsidRDefault="00D37921" w:rsidP="00D379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Debtor </w:t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</w:r>
      <w:r>
        <w:rPr>
          <w:rFonts w:ascii="TimesNewRomanPSMT" w:hAnsi="TimesNewRomanPSMT" w:cs="TimesNewRomanPSMT"/>
          <w:sz w:val="20"/>
        </w:rPr>
        <w:tab/>
        <w:t>Chapter ______</w:t>
      </w:r>
    </w:p>
    <w:p w14:paraId="03E582D7" w14:textId="77777777" w:rsidR="00D37921" w:rsidRDefault="00D37921" w:rsidP="00D37921">
      <w:pPr>
        <w:autoSpaceDE w:val="0"/>
        <w:autoSpaceDN w:val="0"/>
        <w:adjustRightInd w:val="0"/>
        <w:rPr>
          <w:rFonts w:ascii="TimesNewRomanPS-BoldMT" w:eastAsia="TimesNewRomanPS-BoldMT" w:hAnsi="Arial-BoldMT" w:cs="TimesNewRomanPS-BoldMT"/>
          <w:b/>
          <w:bCs/>
          <w:sz w:val="22"/>
        </w:rPr>
      </w:pPr>
    </w:p>
    <w:p w14:paraId="16D93731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14:ligatures w14:val="standardContextual"/>
        </w:rPr>
      </w:pPr>
    </w:p>
    <w:p w14:paraId="26271869" w14:textId="77777777" w:rsidR="00D37921" w:rsidRPr="000F2548" w:rsidRDefault="00D37921" w:rsidP="00D379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u w:val="single"/>
          <w14:ligatures w14:val="standardContextual"/>
        </w:rPr>
      </w:pPr>
      <w:r w:rsidRPr="000F2548">
        <w:rPr>
          <w:rFonts w:eastAsiaTheme="minorHAnsi"/>
          <w:b/>
          <w:bCs/>
          <w:sz w:val="22"/>
          <w:szCs w:val="22"/>
          <w:u w:val="single"/>
          <w14:ligatures w14:val="standardContextual"/>
        </w:rPr>
        <w:t xml:space="preserve">STATEMENT OF EXIGENT CIRCUMSTANCES AND </w:t>
      </w:r>
    </w:p>
    <w:p w14:paraId="44E0442B" w14:textId="76D52C6D" w:rsidR="00D37921" w:rsidRPr="000F2548" w:rsidRDefault="00D37921" w:rsidP="00D379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u w:val="single"/>
          <w14:ligatures w14:val="standardContextual"/>
        </w:rPr>
      </w:pPr>
      <w:r>
        <w:rPr>
          <w:rFonts w:eastAsiaTheme="minorHAnsi"/>
          <w:b/>
          <w:bCs/>
          <w:sz w:val="22"/>
          <w:szCs w:val="22"/>
          <w:u w:val="single"/>
          <w14:ligatures w14:val="standardContextual"/>
        </w:rPr>
        <w:t>MOTION</w:t>
      </w:r>
      <w:r w:rsidRPr="000F2548">
        <w:rPr>
          <w:rFonts w:eastAsiaTheme="minorHAnsi"/>
          <w:b/>
          <w:bCs/>
          <w:sz w:val="22"/>
          <w:szCs w:val="22"/>
          <w:u w:val="single"/>
          <w14:ligatures w14:val="standardContextual"/>
        </w:rPr>
        <w:t xml:space="preserve"> FOR </w:t>
      </w:r>
      <w:r>
        <w:rPr>
          <w:rFonts w:eastAsiaTheme="minorHAnsi"/>
          <w:b/>
          <w:bCs/>
          <w:sz w:val="22"/>
          <w:szCs w:val="22"/>
          <w:u w:val="single"/>
          <w14:ligatures w14:val="standardContextual"/>
        </w:rPr>
        <w:t xml:space="preserve">A TEMPORARY WAIVER AND </w:t>
      </w:r>
      <w:r w:rsidRPr="000F2548">
        <w:rPr>
          <w:rFonts w:eastAsiaTheme="minorHAnsi"/>
          <w:b/>
          <w:bCs/>
          <w:sz w:val="22"/>
          <w:szCs w:val="22"/>
          <w:u w:val="single"/>
          <w14:ligatures w14:val="standardContextual"/>
        </w:rPr>
        <w:t>EXTENSION OF TIME TO FILE CERTIFICATE OF CREDIT</w:t>
      </w:r>
      <w:r>
        <w:rPr>
          <w:rFonts w:eastAsiaTheme="minorHAnsi"/>
          <w:b/>
          <w:bCs/>
          <w:sz w:val="22"/>
          <w:szCs w:val="22"/>
          <w:u w:val="single"/>
          <w14:ligatures w14:val="standardContextual"/>
        </w:rPr>
        <w:t xml:space="preserve"> </w:t>
      </w:r>
      <w:r w:rsidRPr="000F2548">
        <w:rPr>
          <w:rFonts w:eastAsiaTheme="minorHAnsi"/>
          <w:b/>
          <w:bCs/>
          <w:sz w:val="22"/>
          <w:szCs w:val="22"/>
          <w:u w:val="single"/>
          <w14:ligatures w14:val="standardContextual"/>
        </w:rPr>
        <w:t>COUNSELING PURSUANT TO 11 U.S.C. § 109(h)(3)</w:t>
      </w:r>
    </w:p>
    <w:p w14:paraId="6AA3FF28" w14:textId="77777777" w:rsidR="00D37921" w:rsidRPr="004D32C1" w:rsidRDefault="00D37921" w:rsidP="00D37921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14:ligatures w14:val="standardContextual"/>
        </w:rPr>
      </w:pPr>
    </w:p>
    <w:p w14:paraId="3080A40F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  <w:r>
        <w:rPr>
          <w:rFonts w:eastAsiaTheme="minorHAnsi"/>
          <w:sz w:val="22"/>
          <w:szCs w:val="22"/>
          <w14:ligatures w14:val="standardContextual"/>
        </w:rPr>
        <w:t xml:space="preserve">I </w:t>
      </w:r>
      <w:r w:rsidRPr="004D32C1">
        <w:rPr>
          <w:rFonts w:eastAsiaTheme="minorHAnsi"/>
          <w:sz w:val="22"/>
          <w:szCs w:val="22"/>
          <w14:ligatures w14:val="standardContextual"/>
        </w:rPr>
        <w:t>declare under penalty of perjury that the following exigent circumstances exist which have prevented</w:t>
      </w:r>
      <w:r>
        <w:rPr>
          <w:rFonts w:eastAsiaTheme="minorHAnsi"/>
          <w:sz w:val="22"/>
          <w:szCs w:val="22"/>
          <w14:ligatures w14:val="standardContextual"/>
        </w:rPr>
        <w:t xml:space="preserve"> 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me from obtaining budget and credit counseling within the 180-day period </w:t>
      </w:r>
      <w:r>
        <w:rPr>
          <w:rFonts w:eastAsiaTheme="minorHAnsi"/>
          <w:sz w:val="22"/>
          <w:szCs w:val="22"/>
          <w14:ligatures w14:val="standardContextual"/>
        </w:rPr>
        <w:t xml:space="preserve">ending on the date of </w:t>
      </w:r>
      <w:r w:rsidRPr="004D32C1">
        <w:rPr>
          <w:rFonts w:eastAsiaTheme="minorHAnsi"/>
          <w:sz w:val="22"/>
          <w:szCs w:val="22"/>
          <w14:ligatures w14:val="standardContextual"/>
        </w:rPr>
        <w:t>the filing of my bankruptcy petition.</w:t>
      </w:r>
      <w:r>
        <w:rPr>
          <w:rFonts w:eastAsiaTheme="minorHAnsi"/>
          <w:sz w:val="22"/>
          <w:szCs w:val="22"/>
          <w14:ligatures w14:val="standardContextual"/>
        </w:rPr>
        <w:t xml:space="preserve">  </w:t>
      </w:r>
      <w:r w:rsidRPr="004D32C1">
        <w:rPr>
          <w:rFonts w:eastAsiaTheme="minorHAnsi"/>
          <w:sz w:val="22"/>
          <w:szCs w:val="22"/>
          <w14:ligatures w14:val="standardContextual"/>
        </w:rPr>
        <w:t>Those circumstances include (</w:t>
      </w:r>
      <w:r w:rsidRPr="004D32C1">
        <w:rPr>
          <w:rFonts w:eastAsiaTheme="minorHAnsi"/>
          <w:i/>
          <w:iCs/>
          <w:sz w:val="22"/>
          <w:szCs w:val="22"/>
          <w14:ligatures w14:val="standardContextual"/>
        </w:rPr>
        <w:t>provide a detailed explanation in the space provided below)</w:t>
      </w:r>
      <w:r>
        <w:rPr>
          <w:rFonts w:eastAsiaTheme="minorHAnsi"/>
          <w:i/>
          <w:iCs/>
          <w:sz w:val="22"/>
          <w:szCs w:val="22"/>
          <w14:ligatures w14:val="standardContextual"/>
        </w:rPr>
        <w:t>:</w:t>
      </w:r>
    </w:p>
    <w:p w14:paraId="522296F5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14062819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4B3CFA8F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7D65119E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2961DA27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29FAD878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174F4651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57495948" w14:textId="77777777" w:rsidR="00D37921" w:rsidRPr="004D32C1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</w:p>
    <w:p w14:paraId="33F3006A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</w:p>
    <w:p w14:paraId="0C63B382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  <w:r w:rsidRPr="004D32C1">
        <w:rPr>
          <w:rFonts w:eastAsiaTheme="minorHAnsi"/>
          <w:sz w:val="22"/>
          <w:szCs w:val="22"/>
          <w14:ligatures w14:val="standardContextual"/>
        </w:rPr>
        <w:t xml:space="preserve">I further declare </w:t>
      </w:r>
      <w:r>
        <w:rPr>
          <w:rFonts w:eastAsiaTheme="minorHAnsi"/>
          <w:sz w:val="22"/>
          <w:szCs w:val="22"/>
          <w14:ligatures w14:val="standardContextual"/>
        </w:rPr>
        <w:t xml:space="preserve">under penalty of perjury 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that I requested credit counseling services </w:t>
      </w:r>
      <w:r>
        <w:rPr>
          <w:rFonts w:eastAsiaTheme="minorHAnsi"/>
          <w:sz w:val="22"/>
          <w:szCs w:val="22"/>
          <w14:ligatures w14:val="standardContextual"/>
        </w:rPr>
        <w:t>on:</w:t>
      </w:r>
    </w:p>
    <w:p w14:paraId="67EA4343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</w:p>
    <w:p w14:paraId="212354A8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  <w:r>
        <w:rPr>
          <w:rFonts w:eastAsiaTheme="minorHAnsi"/>
          <w:sz w:val="22"/>
          <w:szCs w:val="22"/>
          <w14:ligatures w14:val="standardContextual"/>
        </w:rPr>
        <w:t xml:space="preserve">_____________________________________________________________________________ </w:t>
      </w:r>
      <w:r w:rsidRPr="004D32C1">
        <w:rPr>
          <w:rFonts w:eastAsiaTheme="minorHAnsi"/>
          <w:sz w:val="22"/>
          <w:szCs w:val="22"/>
          <w14:ligatures w14:val="standardContextual"/>
        </w:rPr>
        <w:t>from:</w:t>
      </w:r>
    </w:p>
    <w:p w14:paraId="63737969" w14:textId="77777777" w:rsidR="00D37921" w:rsidRPr="00534408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  <w:r w:rsidRPr="00534408">
        <w:rPr>
          <w:rFonts w:eastAsiaTheme="minorHAnsi"/>
          <w:i/>
          <w:iCs/>
          <w:sz w:val="22"/>
          <w:szCs w:val="22"/>
          <w14:ligatures w14:val="standardContextual"/>
        </w:rPr>
        <w:t xml:space="preserve">                         </w:t>
      </w:r>
      <w:r>
        <w:rPr>
          <w:rFonts w:eastAsiaTheme="minorHAnsi"/>
          <w:i/>
          <w:iCs/>
          <w:sz w:val="22"/>
          <w:szCs w:val="22"/>
          <w14:ligatures w14:val="standardContextual"/>
        </w:rPr>
        <w:t xml:space="preserve">                                         </w:t>
      </w:r>
      <w:r w:rsidRPr="00534408">
        <w:rPr>
          <w:rFonts w:eastAsiaTheme="minorHAnsi"/>
          <w:i/>
          <w:iCs/>
          <w:sz w:val="22"/>
          <w:szCs w:val="22"/>
          <w14:ligatures w14:val="standardContextual"/>
        </w:rPr>
        <w:t xml:space="preserve">    (date)</w:t>
      </w:r>
    </w:p>
    <w:p w14:paraId="60059CD1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</w:p>
    <w:p w14:paraId="525DD870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  <w:r>
        <w:rPr>
          <w:rFonts w:eastAsiaTheme="minorHAnsi"/>
          <w:sz w:val="22"/>
          <w:szCs w:val="22"/>
          <w14:ligatures w14:val="standardContextual"/>
        </w:rPr>
        <w:t xml:space="preserve">_____________________________________________________________________________________ </w:t>
      </w:r>
    </w:p>
    <w:p w14:paraId="75452AB5" w14:textId="77777777" w:rsidR="00D37921" w:rsidRPr="00534408" w:rsidRDefault="00D37921" w:rsidP="00D37921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14:ligatures w14:val="standardContextual"/>
        </w:rPr>
      </w:pPr>
      <w:r>
        <w:rPr>
          <w:rFonts w:eastAsiaTheme="minorHAnsi"/>
          <w:sz w:val="22"/>
          <w:szCs w:val="22"/>
          <w14:ligatures w14:val="standardContextual"/>
        </w:rPr>
        <w:t xml:space="preserve">                              </w:t>
      </w:r>
      <w:r w:rsidRPr="00534408">
        <w:rPr>
          <w:rFonts w:eastAsiaTheme="minorHAnsi"/>
          <w:i/>
          <w:iCs/>
          <w:sz w:val="22"/>
          <w:szCs w:val="22"/>
          <w14:ligatures w14:val="standardContextual"/>
        </w:rPr>
        <w:t>(an approved nonprofit budget and credit counseling agency)</w:t>
      </w:r>
    </w:p>
    <w:p w14:paraId="798462C7" w14:textId="77777777" w:rsidR="00D37921" w:rsidRPr="004D32C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</w:p>
    <w:p w14:paraId="66CE6467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  <w:r w:rsidRPr="004D32C1">
        <w:rPr>
          <w:rFonts w:eastAsiaTheme="minorHAnsi"/>
          <w:sz w:val="22"/>
          <w:szCs w:val="22"/>
          <w14:ligatures w14:val="standardContextual"/>
        </w:rPr>
        <w:t xml:space="preserve">but </w:t>
      </w:r>
      <w:r>
        <w:rPr>
          <w:rFonts w:eastAsiaTheme="minorHAnsi"/>
          <w:sz w:val="22"/>
          <w:szCs w:val="22"/>
          <w14:ligatures w14:val="standardContextual"/>
        </w:rPr>
        <w:t xml:space="preserve">I </w:t>
      </w:r>
      <w:r w:rsidRPr="004D32C1">
        <w:rPr>
          <w:rFonts w:eastAsiaTheme="minorHAnsi"/>
          <w:sz w:val="22"/>
          <w:szCs w:val="22"/>
          <w14:ligatures w14:val="standardContextual"/>
        </w:rPr>
        <w:t>was unable to obtain the services during the 7-day period following my request.</w:t>
      </w:r>
    </w:p>
    <w:p w14:paraId="16EEA3DA" w14:textId="77777777" w:rsidR="00D37921" w:rsidRPr="004D32C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</w:p>
    <w:p w14:paraId="5C10B344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  <w:r w:rsidRPr="004D32C1">
        <w:rPr>
          <w:rFonts w:eastAsiaTheme="minorHAnsi"/>
          <w:sz w:val="22"/>
          <w:szCs w:val="22"/>
          <w14:ligatures w14:val="standardContextual"/>
        </w:rPr>
        <w:t>I request that I be granted a</w:t>
      </w:r>
      <w:r>
        <w:rPr>
          <w:rFonts w:eastAsiaTheme="minorHAnsi"/>
          <w:sz w:val="22"/>
          <w:szCs w:val="22"/>
          <w14:ligatures w14:val="standardContextual"/>
        </w:rPr>
        <w:t xml:space="preserve"> temporary waiver of the credit counseling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 </w:t>
      </w:r>
      <w:r>
        <w:rPr>
          <w:rFonts w:eastAsiaTheme="minorHAnsi"/>
          <w:sz w:val="22"/>
          <w:szCs w:val="22"/>
          <w14:ligatures w14:val="standardContextual"/>
        </w:rPr>
        <w:t xml:space="preserve">requirement and be given an </w:t>
      </w:r>
      <w:r w:rsidRPr="004D32C1">
        <w:rPr>
          <w:rFonts w:eastAsiaTheme="minorHAnsi"/>
          <w:sz w:val="22"/>
          <w:szCs w:val="22"/>
          <w14:ligatures w14:val="standardContextual"/>
        </w:rPr>
        <w:t>extension of 30 days from the date of the filing of my petition within which to</w:t>
      </w:r>
      <w:r>
        <w:rPr>
          <w:rFonts w:eastAsiaTheme="minorHAnsi"/>
          <w:sz w:val="22"/>
          <w:szCs w:val="22"/>
          <w14:ligatures w14:val="standardContextual"/>
        </w:rPr>
        <w:t xml:space="preserve"> </w:t>
      </w:r>
      <w:r w:rsidRPr="004D32C1">
        <w:rPr>
          <w:rFonts w:eastAsiaTheme="minorHAnsi"/>
          <w:sz w:val="22"/>
          <w:szCs w:val="22"/>
          <w14:ligatures w14:val="standardContextual"/>
        </w:rPr>
        <w:t>complete credit counseling</w:t>
      </w:r>
      <w:r>
        <w:rPr>
          <w:rFonts w:eastAsiaTheme="minorHAnsi"/>
          <w:sz w:val="22"/>
          <w:szCs w:val="22"/>
          <w14:ligatures w14:val="standardContextual"/>
        </w:rPr>
        <w:t xml:space="preserve"> and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 </w:t>
      </w:r>
      <w:r>
        <w:rPr>
          <w:rFonts w:eastAsiaTheme="minorHAnsi"/>
          <w:sz w:val="22"/>
          <w:szCs w:val="22"/>
          <w14:ligatures w14:val="standardContextual"/>
        </w:rPr>
        <w:t xml:space="preserve">to 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obtain and file </w:t>
      </w:r>
      <w:r>
        <w:rPr>
          <w:rFonts w:eastAsiaTheme="minorHAnsi"/>
          <w:sz w:val="22"/>
          <w:szCs w:val="22"/>
          <w14:ligatures w14:val="standardContextual"/>
        </w:rPr>
        <w:t xml:space="preserve">with the court 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a </w:t>
      </w:r>
      <w:r>
        <w:rPr>
          <w:rFonts w:eastAsiaTheme="minorHAnsi"/>
          <w:sz w:val="22"/>
          <w:szCs w:val="22"/>
          <w14:ligatures w14:val="standardContextual"/>
        </w:rPr>
        <w:t>c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ertificate of </w:t>
      </w:r>
      <w:r>
        <w:rPr>
          <w:rFonts w:eastAsiaTheme="minorHAnsi"/>
          <w:sz w:val="22"/>
          <w:szCs w:val="22"/>
          <w14:ligatures w14:val="standardContextual"/>
        </w:rPr>
        <w:t>c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redit </w:t>
      </w:r>
      <w:r>
        <w:rPr>
          <w:rFonts w:eastAsiaTheme="minorHAnsi"/>
          <w:sz w:val="22"/>
          <w:szCs w:val="22"/>
          <w14:ligatures w14:val="standardContextual"/>
        </w:rPr>
        <w:t>c</w:t>
      </w:r>
      <w:r w:rsidRPr="004D32C1">
        <w:rPr>
          <w:rFonts w:eastAsiaTheme="minorHAnsi"/>
          <w:sz w:val="22"/>
          <w:szCs w:val="22"/>
          <w14:ligatures w14:val="standardContextual"/>
        </w:rPr>
        <w:t>ounseling</w:t>
      </w:r>
      <w:r>
        <w:rPr>
          <w:rFonts w:eastAsiaTheme="minorHAnsi"/>
          <w:sz w:val="22"/>
          <w:szCs w:val="22"/>
          <w14:ligatures w14:val="standardContextual"/>
        </w:rPr>
        <w:t xml:space="preserve"> </w:t>
      </w:r>
      <w:r w:rsidRPr="004D32C1">
        <w:rPr>
          <w:rFonts w:eastAsiaTheme="minorHAnsi"/>
          <w:sz w:val="22"/>
          <w:szCs w:val="22"/>
          <w14:ligatures w14:val="standardContextual"/>
        </w:rPr>
        <w:t>issued by a</w:t>
      </w:r>
      <w:r>
        <w:rPr>
          <w:rFonts w:eastAsiaTheme="minorHAnsi"/>
          <w:sz w:val="22"/>
          <w:szCs w:val="22"/>
          <w14:ligatures w14:val="standardContextual"/>
        </w:rPr>
        <w:t>n</w:t>
      </w:r>
      <w:r w:rsidRPr="004D32C1">
        <w:rPr>
          <w:rFonts w:eastAsiaTheme="minorHAnsi"/>
          <w:sz w:val="22"/>
          <w:szCs w:val="22"/>
          <w14:ligatures w14:val="standardContextual"/>
        </w:rPr>
        <w:t xml:space="preserve"> approved</w:t>
      </w:r>
      <w:r>
        <w:rPr>
          <w:rFonts w:eastAsiaTheme="minorHAnsi"/>
          <w:sz w:val="22"/>
          <w:szCs w:val="22"/>
          <w14:ligatures w14:val="standardContextual"/>
        </w:rPr>
        <w:t xml:space="preserve"> </w:t>
      </w:r>
      <w:r w:rsidRPr="004D32C1">
        <w:rPr>
          <w:rFonts w:eastAsiaTheme="minorHAnsi"/>
          <w:sz w:val="22"/>
          <w:szCs w:val="22"/>
          <w14:ligatures w14:val="standardContextual"/>
        </w:rPr>
        <w:t>nonprofit budget and credit counseling agency.</w:t>
      </w:r>
    </w:p>
    <w:p w14:paraId="07BA2614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</w:p>
    <w:p w14:paraId="0B536FBC" w14:textId="77777777" w:rsidR="00D37921" w:rsidRDefault="00D37921" w:rsidP="00D37921">
      <w:pPr>
        <w:autoSpaceDE w:val="0"/>
        <w:autoSpaceDN w:val="0"/>
        <w:adjustRightInd w:val="0"/>
        <w:rPr>
          <w:rFonts w:eastAsiaTheme="minorHAnsi"/>
          <w:sz w:val="22"/>
          <w:szCs w:val="22"/>
          <w14:ligatures w14:val="standardContextual"/>
        </w:rPr>
      </w:pPr>
    </w:p>
    <w:p w14:paraId="5BC302DF" w14:textId="77777777" w:rsidR="00D37921" w:rsidRDefault="00D37921" w:rsidP="00D3792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Date: ____________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</w:t>
      </w:r>
    </w:p>
    <w:p w14:paraId="63521148" w14:textId="77777777" w:rsidR="00D37921" w:rsidRDefault="00D37921" w:rsidP="00D3792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jc w:val="both"/>
        <w:rPr>
          <w:color w:val="000000"/>
          <w:sz w:val="20"/>
        </w:rPr>
      </w:pPr>
      <w:r>
        <w:rPr>
          <w:color w:val="000000"/>
          <w:sz w:val="20"/>
        </w:rPr>
        <w:t>Debtor</w:t>
      </w:r>
    </w:p>
    <w:p w14:paraId="38AC5924" w14:textId="77777777" w:rsidR="00D37921" w:rsidRDefault="00D37921" w:rsidP="00D3792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14:paraId="46E497BD" w14:textId="77777777" w:rsidR="00D37921" w:rsidRDefault="00D37921" w:rsidP="00D3792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Date: ____________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</w:t>
      </w:r>
    </w:p>
    <w:p w14:paraId="4A9E0972" w14:textId="77777777" w:rsidR="00D37921" w:rsidRDefault="00D37921" w:rsidP="00D3792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Debtor</w:t>
      </w:r>
    </w:p>
    <w:p w14:paraId="2BDD47D0" w14:textId="77777777" w:rsidR="00D37921" w:rsidRDefault="00D37921" w:rsidP="00D3792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b/>
          <w:bCs/>
          <w:color w:val="000000"/>
          <w:sz w:val="20"/>
        </w:rPr>
      </w:pPr>
    </w:p>
    <w:p w14:paraId="39D280DD" w14:textId="77777777" w:rsidR="00963D9D" w:rsidRPr="005F43E1" w:rsidRDefault="00963D9D" w:rsidP="00D3792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b/>
          <w:bCs/>
          <w:color w:val="000000"/>
          <w:sz w:val="20"/>
        </w:rPr>
      </w:pPr>
    </w:p>
    <w:p w14:paraId="6DF2C503" w14:textId="77777777" w:rsidR="00963D9D" w:rsidRDefault="00963D9D" w:rsidP="00963D9D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14:paraId="4575F2DE" w14:textId="43ADDC7E" w:rsidR="0020797D" w:rsidRDefault="00963D9D" w:rsidP="00D849F3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1007-1</w:t>
      </w:r>
      <w:r w:rsidRPr="0024243E">
        <w:rPr>
          <w:color w:val="000000"/>
          <w:sz w:val="22"/>
          <w:szCs w:val="22"/>
        </w:rPr>
        <w:t xml:space="preserve"> (Eff. </w:t>
      </w:r>
      <w:r>
        <w:rPr>
          <w:color w:val="000000"/>
          <w:sz w:val="22"/>
          <w:szCs w:val="22"/>
        </w:rPr>
        <w:t>2/</w:t>
      </w:r>
      <w:r w:rsidR="00D849F3">
        <w:rPr>
          <w:color w:val="000000"/>
          <w:sz w:val="22"/>
          <w:szCs w:val="22"/>
        </w:rPr>
        <w:t>02</w:t>
      </w:r>
      <w:r>
        <w:rPr>
          <w:color w:val="000000"/>
          <w:sz w:val="22"/>
          <w:szCs w:val="22"/>
        </w:rPr>
        <w:t>/2024</w:t>
      </w:r>
      <w:r w:rsidRPr="0024243E">
        <w:rPr>
          <w:color w:val="000000"/>
          <w:sz w:val="22"/>
          <w:szCs w:val="22"/>
        </w:rPr>
        <w:t>)</w:t>
      </w:r>
    </w:p>
    <w:sectPr w:rsidR="0020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E572" w14:textId="77777777" w:rsidR="00101772" w:rsidRDefault="00101772" w:rsidP="00101772">
      <w:r>
        <w:separator/>
      </w:r>
    </w:p>
  </w:endnote>
  <w:endnote w:type="continuationSeparator" w:id="0">
    <w:p w14:paraId="7E096C34" w14:textId="77777777" w:rsidR="00101772" w:rsidRDefault="00101772" w:rsidP="0010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BoldMT">
    <w:altName w:val="Klee One"/>
    <w:charset w:val="80"/>
    <w:family w:val="auto"/>
    <w:pitch w:val="default"/>
    <w:sig w:usb0="00000001" w:usb1="08070000" w:usb2="00000010" w:usb3="00000000" w:csb0="00020000" w:csb1="00000000"/>
  </w:font>
  <w:font w:name="Arial-BoldMT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6795" w14:textId="77777777" w:rsidR="00101772" w:rsidRDefault="00101772" w:rsidP="00101772">
      <w:r>
        <w:separator/>
      </w:r>
    </w:p>
  </w:footnote>
  <w:footnote w:type="continuationSeparator" w:id="0">
    <w:p w14:paraId="4D8E3E28" w14:textId="77777777" w:rsidR="00101772" w:rsidRDefault="00101772" w:rsidP="0010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1"/>
    <w:rsid w:val="00101772"/>
    <w:rsid w:val="00175CFD"/>
    <w:rsid w:val="0020797D"/>
    <w:rsid w:val="004143A1"/>
    <w:rsid w:val="004C04EF"/>
    <w:rsid w:val="005A28F3"/>
    <w:rsid w:val="00963D9D"/>
    <w:rsid w:val="00CE0C4C"/>
    <w:rsid w:val="00D37921"/>
    <w:rsid w:val="00D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9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21"/>
    <w:pPr>
      <w:spacing w:line="240" w:lineRule="auto"/>
    </w:pPr>
    <w:rPr>
      <w:rFonts w:eastAsia="Times New Roman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72"/>
    <w:rPr>
      <w:rFonts w:eastAsia="Times New Roman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72"/>
    <w:rPr>
      <w:rFonts w:eastAsia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CE56-0B9E-4E42-B33A-B8EC53A5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2024-02-02T14:34:00Z</dcterms:created>
  <dcterms:modified xsi:type="dcterms:W3CDTF">2024-02-02T14:35:00Z</dcterms:modified>
</cp:coreProperties>
</file>