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5570" w14:textId="77777777"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</w:rPr>
      </w:pPr>
      <w:bookmarkStart w:id="0" w:name="_GoBack"/>
      <w:bookmarkEnd w:id="0"/>
      <w:r w:rsidRPr="005E42E9">
        <w:rPr>
          <w:color w:val="000000"/>
          <w:sz w:val="22"/>
        </w:rPr>
        <w:t>UNITED STATES BANKRUPTCY COURT</w:t>
      </w:r>
    </w:p>
    <w:p w14:paraId="7E9B74C3" w14:textId="77777777"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0"/>
        </w:rPr>
      </w:pPr>
      <w:r w:rsidRPr="005E42E9">
        <w:rPr>
          <w:color w:val="000000"/>
          <w:sz w:val="22"/>
        </w:rPr>
        <w:t>DISTRICT OF NEW HAMPSHIRE</w:t>
      </w:r>
    </w:p>
    <w:p w14:paraId="2CDB5D32" w14:textId="77777777"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 w:rsidRPr="005E42E9">
        <w:rPr>
          <w:color w:val="000000"/>
          <w:sz w:val="20"/>
        </w:rPr>
        <w:t>In re:</w:t>
      </w:r>
    </w:p>
    <w:p w14:paraId="7693007B" w14:textId="77777777"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 w:rsidRPr="005E42E9">
        <w:rPr>
          <w:color w:val="000000"/>
          <w:sz w:val="20"/>
        </w:rPr>
        <w:t xml:space="preserve">_______________________, </w:t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  <w:t>Bk. No. ________-_________-_______</w:t>
      </w:r>
    </w:p>
    <w:p w14:paraId="00866D2B" w14:textId="77777777"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  <w:t>Debtor</w:t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  <w:t>Chapter ______</w:t>
      </w:r>
    </w:p>
    <w:p w14:paraId="4016AF1D" w14:textId="77777777"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14:paraId="4148B09F" w14:textId="77777777"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14:paraId="1CAC94D6" w14:textId="77777777" w:rsidR="00B617EB" w:rsidRPr="005E42E9" w:rsidRDefault="00B617EB" w:rsidP="00B617EB">
      <w:pPr>
        <w:tabs>
          <w:tab w:val="center" w:pos="4680"/>
        </w:tabs>
        <w:jc w:val="both"/>
        <w:rPr>
          <w:color w:val="000000"/>
          <w:sz w:val="20"/>
          <w:u w:val="single"/>
        </w:rPr>
      </w:pPr>
      <w:r w:rsidRPr="005E42E9">
        <w:rPr>
          <w:color w:val="000000"/>
          <w:sz w:val="20"/>
        </w:rPr>
        <w:tab/>
      </w:r>
      <w:r w:rsidRPr="005E42E9">
        <w:rPr>
          <w:b/>
          <w:color w:val="000000"/>
          <w:sz w:val="22"/>
          <w:u w:val="single"/>
        </w:rPr>
        <w:t>ORDER GRANTING MOTION TO REDACT</w:t>
      </w:r>
    </w:p>
    <w:p w14:paraId="23D69DC0" w14:textId="77777777" w:rsidR="00B617EB" w:rsidRPr="007A02C5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2"/>
          <w:szCs w:val="22"/>
        </w:rPr>
      </w:pPr>
    </w:p>
    <w:p w14:paraId="7B6E9794" w14:textId="16250E87"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 w:rsidRPr="005E42E9">
        <w:rPr>
          <w:color w:val="000000"/>
          <w:sz w:val="20"/>
        </w:rPr>
        <w:tab/>
        <w:t>A Motion to Redact (the “Motion”) was filed by _____________________________ (the “Movant”) requesting that a document containing personal identifiers</w:t>
      </w:r>
      <w:r w:rsidR="001351BA">
        <w:rPr>
          <w:color w:val="000000"/>
          <w:sz w:val="20"/>
        </w:rPr>
        <w:t xml:space="preserve"> (Doc. No. __ or POC __)</w:t>
      </w:r>
      <w:r w:rsidRPr="005E42E9">
        <w:rPr>
          <w:color w:val="000000"/>
          <w:sz w:val="20"/>
        </w:rPr>
        <w:t xml:space="preserve"> be stricken from the docket and/or the claims register</w:t>
      </w:r>
      <w:r w:rsidR="00DC6165">
        <w:rPr>
          <w:color w:val="000000"/>
          <w:sz w:val="20"/>
        </w:rPr>
        <w:t xml:space="preserve"> </w:t>
      </w:r>
      <w:r w:rsidRPr="005E42E9">
        <w:rPr>
          <w:color w:val="000000"/>
          <w:sz w:val="20"/>
        </w:rPr>
        <w:t>in this case pursuant to Bankruptcy Rule 9037.</w:t>
      </w:r>
    </w:p>
    <w:p w14:paraId="5CB9F7E2" w14:textId="77777777"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 w:rsidRPr="005E42E9">
        <w:rPr>
          <w:color w:val="000000"/>
          <w:sz w:val="20"/>
        </w:rPr>
        <w:t xml:space="preserve">  </w:t>
      </w:r>
    </w:p>
    <w:p w14:paraId="65678153" w14:textId="77777777" w:rsidR="00B617EB" w:rsidRPr="005E42E9" w:rsidRDefault="00B617EB" w:rsidP="00B617EB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 w:rsidRPr="005E42E9">
        <w:rPr>
          <w:color w:val="000000"/>
          <w:sz w:val="20"/>
        </w:rPr>
        <w:t xml:space="preserve">The Motion is granted.  </w:t>
      </w:r>
    </w:p>
    <w:p w14:paraId="4ED94064" w14:textId="77777777" w:rsidR="00B617EB" w:rsidRPr="005E42E9" w:rsidRDefault="00B617EB" w:rsidP="00B617EB">
      <w:pPr>
        <w:pStyle w:val="ListParagraph"/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14:paraId="540A8827" w14:textId="61529092" w:rsidR="00B617EB" w:rsidRDefault="00B617EB" w:rsidP="006D61FE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 w:rsidRPr="005E42E9">
        <w:rPr>
          <w:color w:val="000000"/>
          <w:sz w:val="20"/>
        </w:rPr>
        <w:t xml:space="preserve">The clerk shall </w:t>
      </w:r>
      <w:r w:rsidR="006D61FE">
        <w:rPr>
          <w:color w:val="000000"/>
          <w:sz w:val="20"/>
        </w:rPr>
        <w:t>docket the proposed redacted document filed with the Motion.</w:t>
      </w:r>
    </w:p>
    <w:p w14:paraId="37811359" w14:textId="77777777" w:rsidR="006D61FE" w:rsidRPr="005E42E9" w:rsidRDefault="006D61FE" w:rsidP="006D61FE">
      <w:pPr>
        <w:pStyle w:val="ListParagraph"/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14:paraId="33162F96" w14:textId="77777777"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 w:rsidRPr="005E42E9">
        <w:rPr>
          <w:color w:val="000000"/>
          <w:sz w:val="20"/>
        </w:rPr>
        <w:tab/>
        <w:t xml:space="preserve">ENTERED at </w:t>
      </w:r>
      <w:r w:rsidR="006C2BA7">
        <w:rPr>
          <w:color w:val="000000"/>
          <w:sz w:val="20"/>
        </w:rPr>
        <w:t>Concord</w:t>
      </w:r>
      <w:r w:rsidRPr="005E42E9">
        <w:rPr>
          <w:color w:val="000000"/>
          <w:sz w:val="20"/>
        </w:rPr>
        <w:t>, New Hampshire.</w:t>
      </w:r>
    </w:p>
    <w:p w14:paraId="752C6B26" w14:textId="77777777"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14:paraId="441792F5" w14:textId="77777777" w:rsidR="00B617EB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14:paraId="576D881C" w14:textId="77777777"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14:paraId="200B8279" w14:textId="77777777"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040" w:hanging="5040"/>
        <w:rPr>
          <w:color w:val="000000"/>
          <w:sz w:val="20"/>
        </w:rPr>
      </w:pPr>
      <w:r w:rsidRPr="005E42E9">
        <w:rPr>
          <w:color w:val="000000"/>
          <w:sz w:val="20"/>
        </w:rPr>
        <w:t>Date:  ___________________</w:t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  <w:t>__________________________________________</w:t>
      </w:r>
    </w:p>
    <w:p w14:paraId="74992FCD" w14:textId="77777777" w:rsidR="00B617EB" w:rsidRPr="005E42E9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</w:r>
      <w:r w:rsidRPr="005E42E9">
        <w:rPr>
          <w:color w:val="000000"/>
          <w:sz w:val="20"/>
        </w:rPr>
        <w:tab/>
        <w:t>Bankruptcy Judge</w:t>
      </w:r>
    </w:p>
    <w:p w14:paraId="33CBAF21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280A4EF2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2E83581B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7FD7D481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16004AC2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2440AB8D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6002071A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48D76A34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0B122D1A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5358FA9D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17932D68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0441B67E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6802ACBA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49A95B2C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011B8DA4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19157A36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67FE34D8" w14:textId="77777777" w:rsidR="00B617EB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1E3E35E6" w14:textId="77777777" w:rsidR="003D4B80" w:rsidRDefault="003D4B80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53A6783E" w14:textId="77777777" w:rsidR="003D4B80" w:rsidRDefault="003D4B80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345FCB80" w14:textId="77777777" w:rsidR="003D4B80" w:rsidRDefault="003D4B80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5A0EB355" w14:textId="77777777" w:rsidR="003D4B80" w:rsidRPr="00B51242" w:rsidRDefault="003D4B80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0102A8D0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5E12DA60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1450722A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6D3879AA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2AA068BE" w14:textId="77777777" w:rsidR="00B617EB" w:rsidRPr="00B51242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  <w:highlight w:val="yellow"/>
        </w:rPr>
      </w:pPr>
    </w:p>
    <w:p w14:paraId="66DF0FC5" w14:textId="77777777" w:rsidR="00B617EB" w:rsidRDefault="00B617EB" w:rsidP="00B617E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 w:rsidRPr="005E42E9">
        <w:rPr>
          <w:color w:val="000000"/>
          <w:sz w:val="20"/>
        </w:rPr>
        <w:t>[</w:t>
      </w:r>
      <w:r w:rsidRPr="005E42E9">
        <w:rPr>
          <w:color w:val="000000"/>
          <w:sz w:val="20"/>
          <w:u w:val="words"/>
        </w:rPr>
        <w:t>Note</w:t>
      </w:r>
      <w:r w:rsidRPr="005E42E9">
        <w:rPr>
          <w:color w:val="000000"/>
          <w:sz w:val="20"/>
        </w:rPr>
        <w:t>: Leave the date line and signature line blank for completion by the court.]</w:t>
      </w:r>
    </w:p>
    <w:p w14:paraId="166CF51A" w14:textId="77777777" w:rsidR="00B617EB" w:rsidRDefault="00B617EB" w:rsidP="00B617EB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14:paraId="6D039593" w14:textId="4EE2A0C7" w:rsidR="00B617EB" w:rsidRPr="009F4D35" w:rsidRDefault="00B617EB" w:rsidP="00B617EB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9037-1</w:t>
      </w:r>
      <w:r w:rsidRPr="0024243E">
        <w:rPr>
          <w:color w:val="000000"/>
          <w:sz w:val="22"/>
          <w:szCs w:val="22"/>
        </w:rPr>
        <w:t xml:space="preserve"> (Eff. </w:t>
      </w:r>
      <w:r w:rsidR="003D4B80">
        <w:rPr>
          <w:color w:val="000000"/>
          <w:sz w:val="22"/>
          <w:szCs w:val="22"/>
        </w:rPr>
        <w:t>1</w:t>
      </w:r>
      <w:r w:rsidR="0038311C">
        <w:rPr>
          <w:color w:val="000000"/>
          <w:sz w:val="22"/>
          <w:szCs w:val="22"/>
        </w:rPr>
        <w:t>2</w:t>
      </w:r>
      <w:r w:rsidR="003D4B80">
        <w:rPr>
          <w:color w:val="000000"/>
          <w:sz w:val="22"/>
          <w:szCs w:val="22"/>
        </w:rPr>
        <w:t>/</w:t>
      </w:r>
      <w:r w:rsidR="0038311C">
        <w:rPr>
          <w:color w:val="000000"/>
          <w:sz w:val="22"/>
          <w:szCs w:val="22"/>
        </w:rPr>
        <w:t>4</w:t>
      </w:r>
      <w:r w:rsidRPr="0024243E">
        <w:rPr>
          <w:color w:val="000000"/>
          <w:sz w:val="22"/>
          <w:szCs w:val="22"/>
        </w:rPr>
        <w:t>/1</w:t>
      </w:r>
      <w:r w:rsidR="0038311C">
        <w:rPr>
          <w:color w:val="000000"/>
          <w:sz w:val="22"/>
          <w:szCs w:val="22"/>
        </w:rPr>
        <w:t>9</w:t>
      </w:r>
      <w:r w:rsidRPr="0024243E">
        <w:rPr>
          <w:color w:val="000000"/>
          <w:sz w:val="22"/>
          <w:szCs w:val="22"/>
        </w:rPr>
        <w:t>)</w:t>
      </w:r>
    </w:p>
    <w:sectPr w:rsidR="00B617EB" w:rsidRPr="009F4D35" w:rsidSect="000007A6">
      <w:pgSz w:w="12240" w:h="15840" w:code="1"/>
      <w:pgMar w:top="1440" w:right="1440" w:bottom="576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445A" w14:textId="77777777" w:rsidR="00B338B0" w:rsidRDefault="00B338B0" w:rsidP="000C147B">
      <w:r>
        <w:separator/>
      </w:r>
    </w:p>
  </w:endnote>
  <w:endnote w:type="continuationSeparator" w:id="0">
    <w:p w14:paraId="676C04C0" w14:textId="77777777" w:rsidR="00B338B0" w:rsidRDefault="00B338B0" w:rsidP="000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189ED" w14:textId="77777777" w:rsidR="00B338B0" w:rsidRDefault="00B338B0" w:rsidP="000C147B">
      <w:r>
        <w:separator/>
      </w:r>
    </w:p>
  </w:footnote>
  <w:footnote w:type="continuationSeparator" w:id="0">
    <w:p w14:paraId="05E40E00" w14:textId="77777777" w:rsidR="00B338B0" w:rsidRDefault="00B338B0" w:rsidP="000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5DA3"/>
    <w:multiLevelType w:val="hybridMultilevel"/>
    <w:tmpl w:val="179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62E"/>
    <w:multiLevelType w:val="hybridMultilevel"/>
    <w:tmpl w:val="5E649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9A5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FC5D59"/>
    <w:multiLevelType w:val="hybridMultilevel"/>
    <w:tmpl w:val="8E1E814E"/>
    <w:lvl w:ilvl="0" w:tplc="7B32C8A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A6"/>
    <w:rsid w:val="000007A6"/>
    <w:rsid w:val="000C147B"/>
    <w:rsid w:val="000E0A66"/>
    <w:rsid w:val="0010721A"/>
    <w:rsid w:val="001351BA"/>
    <w:rsid w:val="00184582"/>
    <w:rsid w:val="001D5571"/>
    <w:rsid w:val="001F134F"/>
    <w:rsid w:val="00371973"/>
    <w:rsid w:val="0038311C"/>
    <w:rsid w:val="003937E4"/>
    <w:rsid w:val="003D4B80"/>
    <w:rsid w:val="003E528F"/>
    <w:rsid w:val="003F4D50"/>
    <w:rsid w:val="00432F21"/>
    <w:rsid w:val="0046637D"/>
    <w:rsid w:val="00542DB3"/>
    <w:rsid w:val="00556088"/>
    <w:rsid w:val="005E3D7E"/>
    <w:rsid w:val="00691669"/>
    <w:rsid w:val="006C2BA7"/>
    <w:rsid w:val="006D61FE"/>
    <w:rsid w:val="00852112"/>
    <w:rsid w:val="00863EF4"/>
    <w:rsid w:val="008641C8"/>
    <w:rsid w:val="00870028"/>
    <w:rsid w:val="0087659B"/>
    <w:rsid w:val="008969B0"/>
    <w:rsid w:val="008F27AE"/>
    <w:rsid w:val="009930EF"/>
    <w:rsid w:val="00A70BFE"/>
    <w:rsid w:val="00AB5297"/>
    <w:rsid w:val="00B00669"/>
    <w:rsid w:val="00B2348E"/>
    <w:rsid w:val="00B338B0"/>
    <w:rsid w:val="00B617EB"/>
    <w:rsid w:val="00B87036"/>
    <w:rsid w:val="00B95C3C"/>
    <w:rsid w:val="00BC79D2"/>
    <w:rsid w:val="00BD5901"/>
    <w:rsid w:val="00CB3629"/>
    <w:rsid w:val="00CF4AC3"/>
    <w:rsid w:val="00DC3551"/>
    <w:rsid w:val="00DC6165"/>
    <w:rsid w:val="00DD0FF2"/>
    <w:rsid w:val="00E55293"/>
    <w:rsid w:val="00E72D78"/>
    <w:rsid w:val="00EB0B29"/>
    <w:rsid w:val="00F00AAF"/>
    <w:rsid w:val="00F15A5B"/>
    <w:rsid w:val="00F24632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7AA36"/>
  <w15:docId w15:val="{3E29F6C6-8E39-45A8-ABEB-7349DBFF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1">
    <w:name w:val="_level11"/>
    <w:basedOn w:val="Normal"/>
    <w:rsid w:val="00F2463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691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66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66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McCartney</dc:creator>
  <cp:lastModifiedBy>Scott McCartney</cp:lastModifiedBy>
  <cp:revision>2</cp:revision>
  <dcterms:created xsi:type="dcterms:W3CDTF">2019-12-04T19:28:00Z</dcterms:created>
  <dcterms:modified xsi:type="dcterms:W3CDTF">2019-12-04T19:28:00Z</dcterms:modified>
</cp:coreProperties>
</file>