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0"/>
        </w:rPr>
      </w:pPr>
      <w:r>
        <w:rPr>
          <w:color w:val="000000"/>
          <w:sz w:val="22"/>
        </w:rPr>
        <w:t>DISTRICT OF NEW HAMPSHIRE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 ________-_________-_______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______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_______________________,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Plaintiff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>v.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Adv. No. _______-_________-_______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_______________________,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Defendant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184582" w:rsidRPr="00A54784" w:rsidRDefault="00184582" w:rsidP="00184582">
      <w:pPr>
        <w:tabs>
          <w:tab w:val="center" w:pos="4680"/>
        </w:tabs>
        <w:jc w:val="both"/>
        <w:rPr>
          <w:color w:val="000000"/>
          <w:sz w:val="20"/>
          <w:u w:val="single"/>
        </w:rPr>
      </w:pPr>
      <w:r>
        <w:rPr>
          <w:color w:val="000000"/>
          <w:sz w:val="22"/>
        </w:rPr>
        <w:tab/>
      </w:r>
      <w:r w:rsidRPr="00A54784">
        <w:rPr>
          <w:b/>
          <w:color w:val="000000"/>
          <w:sz w:val="22"/>
          <w:u w:val="single"/>
        </w:rPr>
        <w:t>DEFAULT JUDGMENT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Default was entered against the defendant on</w:t>
      </w:r>
      <w:r>
        <w:rPr>
          <w:color w:val="000000"/>
          <w:sz w:val="20"/>
          <w:u w:val="words"/>
        </w:rPr>
        <w:t xml:space="preserve"> [date]</w:t>
      </w:r>
      <w:r>
        <w:rPr>
          <w:color w:val="000000"/>
          <w:sz w:val="20"/>
        </w:rPr>
        <w:t xml:space="preserve">.  The plaintiff filed a Motion for Entry of Default Judgment, which has been granted by separate order, after notice and a hearing at which the defendant failed to appear or respond.  Accordingly, 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1.  </w:t>
      </w:r>
      <w:r>
        <w:rPr>
          <w:color w:val="000000"/>
          <w:sz w:val="20"/>
        </w:rPr>
        <w:tab/>
        <w:t>Default judgment shall enter against the defendant.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2.  </w:t>
      </w:r>
      <w:r>
        <w:rPr>
          <w:color w:val="000000"/>
          <w:sz w:val="20"/>
        </w:rPr>
        <w:tab/>
        <w:t>Each party shall bear its own costs and fees.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This is a core proceeding in accordance with 28 U.S.C. § 157(b) as to which this court has jurisdiction of the subject matter and the parties.</w:t>
      </w:r>
      <w:bookmarkStart w:id="0" w:name="QuickMark_1"/>
      <w:bookmarkEnd w:id="0"/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ENTERED at </w:t>
      </w:r>
      <w:r w:rsidR="005856C2">
        <w:rPr>
          <w:color w:val="000000"/>
          <w:sz w:val="20"/>
        </w:rPr>
        <w:t>Concord</w:t>
      </w:r>
      <w:r>
        <w:rPr>
          <w:color w:val="000000"/>
          <w:sz w:val="20"/>
        </w:rPr>
        <w:t>, New Hampshire.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040" w:hanging="5040"/>
        <w:rPr>
          <w:color w:val="000000"/>
          <w:sz w:val="20"/>
        </w:rPr>
      </w:pPr>
      <w:r>
        <w:rPr>
          <w:color w:val="000000"/>
          <w:sz w:val="20"/>
        </w:rPr>
        <w:t>Date:  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__________________________________________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040"/>
        <w:rPr>
          <w:color w:val="000000"/>
          <w:sz w:val="20"/>
        </w:rPr>
      </w:pPr>
      <w:r>
        <w:rPr>
          <w:color w:val="000000"/>
          <w:sz w:val="20"/>
        </w:rPr>
        <w:t>Bankruptcy Judge</w:t>
      </w: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52462" w:rsidRDefault="0085246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52462" w:rsidRDefault="0085246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52462" w:rsidRDefault="0085246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184582" w:rsidRDefault="00184582" w:rsidP="00184582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color w:val="000000"/>
          <w:sz w:val="20"/>
          <w:u w:val="words"/>
        </w:rPr>
        <w:t>Note</w:t>
      </w:r>
      <w:r>
        <w:rPr>
          <w:color w:val="000000"/>
          <w:sz w:val="20"/>
        </w:rPr>
        <w:t>: Leave the date line and signature line blank for completion by the court.]</w:t>
      </w:r>
    </w:p>
    <w:p w:rsidR="00184582" w:rsidRDefault="00184582" w:rsidP="00184582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184582" w:rsidRPr="009F4D35" w:rsidRDefault="00184582" w:rsidP="00184582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7055-1</w:t>
      </w:r>
      <w:r w:rsidRPr="0024243E">
        <w:rPr>
          <w:color w:val="000000"/>
          <w:sz w:val="22"/>
          <w:szCs w:val="22"/>
        </w:rPr>
        <w:t xml:space="preserve"> (Eff. </w:t>
      </w:r>
      <w:r w:rsidR="00852462">
        <w:rPr>
          <w:color w:val="000000"/>
          <w:sz w:val="22"/>
          <w:szCs w:val="22"/>
        </w:rPr>
        <w:t>11/</w:t>
      </w:r>
      <w:r w:rsidR="005856C2">
        <w:rPr>
          <w:color w:val="000000"/>
          <w:sz w:val="22"/>
          <w:szCs w:val="22"/>
        </w:rPr>
        <w:t>20</w:t>
      </w:r>
      <w:r w:rsidRPr="0024243E">
        <w:rPr>
          <w:color w:val="000000"/>
          <w:sz w:val="22"/>
          <w:szCs w:val="22"/>
        </w:rPr>
        <w:t>/1</w:t>
      </w:r>
      <w:r w:rsidR="005856C2">
        <w:rPr>
          <w:color w:val="000000"/>
          <w:sz w:val="22"/>
          <w:szCs w:val="22"/>
        </w:rPr>
        <w:t>7</w:t>
      </w:r>
      <w:bookmarkStart w:id="1" w:name="_GoBack"/>
      <w:bookmarkEnd w:id="1"/>
      <w:r w:rsidRPr="0024243E">
        <w:rPr>
          <w:color w:val="000000"/>
          <w:sz w:val="22"/>
          <w:szCs w:val="22"/>
        </w:rPr>
        <w:t>)</w:t>
      </w:r>
    </w:p>
    <w:sectPr w:rsidR="00184582" w:rsidRPr="009F4D35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7A" w:rsidRDefault="0064497A" w:rsidP="000C147B">
      <w:r>
        <w:separator/>
      </w:r>
    </w:p>
  </w:endnote>
  <w:endnote w:type="continuationSeparator" w:id="0">
    <w:p w:rsidR="0064497A" w:rsidRDefault="0064497A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7A" w:rsidRDefault="0064497A" w:rsidP="000C147B">
      <w:r>
        <w:separator/>
      </w:r>
    </w:p>
  </w:footnote>
  <w:footnote w:type="continuationSeparator" w:id="0">
    <w:p w:rsidR="0064497A" w:rsidRDefault="0064497A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917CA"/>
    <w:rsid w:val="000C147B"/>
    <w:rsid w:val="000E0A66"/>
    <w:rsid w:val="0010721A"/>
    <w:rsid w:val="00184582"/>
    <w:rsid w:val="001D5571"/>
    <w:rsid w:val="001F134F"/>
    <w:rsid w:val="00371973"/>
    <w:rsid w:val="003937E4"/>
    <w:rsid w:val="003E528F"/>
    <w:rsid w:val="003F4D50"/>
    <w:rsid w:val="00432F21"/>
    <w:rsid w:val="0046637D"/>
    <w:rsid w:val="005856C2"/>
    <w:rsid w:val="005E3D7E"/>
    <w:rsid w:val="0064497A"/>
    <w:rsid w:val="00852112"/>
    <w:rsid w:val="00852462"/>
    <w:rsid w:val="00863EF4"/>
    <w:rsid w:val="008641C8"/>
    <w:rsid w:val="00870028"/>
    <w:rsid w:val="0087659B"/>
    <w:rsid w:val="008969B0"/>
    <w:rsid w:val="00973F3A"/>
    <w:rsid w:val="009930EF"/>
    <w:rsid w:val="00AF1CF9"/>
    <w:rsid w:val="00B00669"/>
    <w:rsid w:val="00B87036"/>
    <w:rsid w:val="00B95C3C"/>
    <w:rsid w:val="00BD5901"/>
    <w:rsid w:val="00CF4AC3"/>
    <w:rsid w:val="00DD0FF2"/>
    <w:rsid w:val="00E55293"/>
    <w:rsid w:val="00E72D78"/>
    <w:rsid w:val="00EB0B29"/>
    <w:rsid w:val="00F00AAF"/>
    <w:rsid w:val="00F15A5B"/>
    <w:rsid w:val="00F24632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7254"/>
  <w15:docId w15:val="{36ACBDBB-D8F9-4BB0-972C-9630451F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4467-2619-41D0-A28C-5966DBF6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Jennifer Hayes</cp:lastModifiedBy>
  <cp:revision>7</cp:revision>
  <dcterms:created xsi:type="dcterms:W3CDTF">2016-09-28T22:23:00Z</dcterms:created>
  <dcterms:modified xsi:type="dcterms:W3CDTF">2017-10-12T13:04:00Z</dcterms:modified>
</cp:coreProperties>
</file>