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color w:val="000000"/>
          <w:sz w:val="22"/>
        </w:rPr>
      </w:pPr>
      <w:r>
        <w:rPr>
          <w:color w:val="000000"/>
          <w:sz w:val="22"/>
        </w:rPr>
        <w:t>UNITED STATES BANKRUPTCY COURT</w:t>
      </w: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color w:val="000000"/>
          <w:sz w:val="22"/>
        </w:rPr>
      </w:pPr>
      <w:r>
        <w:rPr>
          <w:color w:val="000000"/>
          <w:sz w:val="22"/>
        </w:rPr>
        <w:t>DISTRICT OF NEW HAMPSHIRE</w:t>
      </w: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  <w:r>
        <w:rPr>
          <w:color w:val="000000"/>
          <w:sz w:val="20"/>
        </w:rPr>
        <w:t>In re:</w:t>
      </w: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6120" w:hanging="6120"/>
        <w:rPr>
          <w:color w:val="000000"/>
          <w:sz w:val="20"/>
        </w:rPr>
      </w:pPr>
      <w:proofErr w:type="gramStart"/>
      <w:r>
        <w:rPr>
          <w:color w:val="000000"/>
          <w:sz w:val="20"/>
        </w:rPr>
        <w:t xml:space="preserve">_______________________,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Bk. No.</w:t>
      </w:r>
      <w:proofErr w:type="gramEnd"/>
      <w:r>
        <w:rPr>
          <w:color w:val="000000"/>
          <w:sz w:val="20"/>
        </w:rPr>
        <w:t xml:space="preserve"> ________-_________-_______</w:t>
      </w: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6120" w:hanging="612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Debtor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Chapter ______</w:t>
      </w:r>
    </w:p>
    <w:p w:rsidR="0087659B" w:rsidRPr="007A02C5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2"/>
          <w:szCs w:val="22"/>
        </w:rPr>
      </w:pPr>
    </w:p>
    <w:p w:rsidR="0087659B" w:rsidRPr="007A02C5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2"/>
          <w:szCs w:val="22"/>
          <w:u w:val="words"/>
        </w:rPr>
      </w:pPr>
    </w:p>
    <w:p w:rsidR="0087659B" w:rsidRPr="00013CE0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b/>
          <w:color w:val="000000"/>
          <w:sz w:val="20"/>
          <w:u w:val="single"/>
        </w:rPr>
      </w:pPr>
      <w:r w:rsidRPr="00013CE0">
        <w:rPr>
          <w:b/>
          <w:color w:val="000000"/>
          <w:sz w:val="22"/>
          <w:u w:val="single"/>
        </w:rPr>
        <w:t>ORDER GRANTING MOTION TO AVOID LIEN PURSUANT TO 11 U.S.C. § 522(f</w:t>
      </w:r>
      <w:proofErr w:type="gramStart"/>
      <w:r w:rsidRPr="00013CE0">
        <w:rPr>
          <w:b/>
          <w:color w:val="000000"/>
          <w:sz w:val="22"/>
          <w:u w:val="single"/>
        </w:rPr>
        <w:t>)(</w:t>
      </w:r>
      <w:proofErr w:type="gramEnd"/>
      <w:r w:rsidRPr="00013CE0">
        <w:rPr>
          <w:b/>
          <w:color w:val="000000"/>
          <w:sz w:val="22"/>
          <w:u w:val="single"/>
        </w:rPr>
        <w:t>2)</w:t>
      </w:r>
    </w:p>
    <w:p w:rsidR="0087659B" w:rsidRPr="007A02C5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2"/>
          <w:szCs w:val="22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Having considered the Motion to Avoid Lien Pursuant to 11 U.S.C. § 522(f</w:t>
      </w:r>
      <w:proofErr w:type="gramStart"/>
      <w:r>
        <w:rPr>
          <w:color w:val="000000"/>
          <w:sz w:val="20"/>
        </w:rPr>
        <w:t>)(</w:t>
      </w:r>
      <w:proofErr w:type="gramEnd"/>
      <w:r>
        <w:rPr>
          <w:color w:val="000000"/>
          <w:sz w:val="20"/>
        </w:rPr>
        <w:t xml:space="preserve">2) filed by the debtor, the motion is hereby granted. The lien of </w:t>
      </w:r>
      <w:r>
        <w:rPr>
          <w:color w:val="000000"/>
          <w:sz w:val="20"/>
          <w:u w:val="words"/>
        </w:rPr>
        <w:t>[</w:t>
      </w:r>
      <w:r w:rsidRPr="00013CE0">
        <w:rPr>
          <w:color w:val="000000"/>
          <w:sz w:val="20"/>
          <w:u w:val="single"/>
        </w:rPr>
        <w:t>insert creditor’s name</w:t>
      </w:r>
      <w:r>
        <w:rPr>
          <w:color w:val="000000"/>
          <w:sz w:val="20"/>
          <w:u w:val="words"/>
        </w:rPr>
        <w:t>]</w:t>
      </w:r>
      <w:r>
        <w:rPr>
          <w:color w:val="000000"/>
          <w:sz w:val="20"/>
        </w:rPr>
        <w:t xml:space="preserve">, recorded on </w:t>
      </w:r>
      <w:r>
        <w:rPr>
          <w:color w:val="000000"/>
          <w:sz w:val="20"/>
          <w:u w:val="words"/>
        </w:rPr>
        <w:t>[</w:t>
      </w:r>
      <w:r w:rsidRPr="00A54784">
        <w:rPr>
          <w:color w:val="000000"/>
          <w:sz w:val="20"/>
          <w:u w:val="single"/>
        </w:rPr>
        <w:t>insert date recorded</w:t>
      </w:r>
      <w:r>
        <w:rPr>
          <w:color w:val="000000"/>
          <w:sz w:val="20"/>
          <w:u w:val="words"/>
        </w:rPr>
        <w:t xml:space="preserve">] </w:t>
      </w:r>
      <w:r>
        <w:rPr>
          <w:color w:val="000000"/>
          <w:sz w:val="20"/>
        </w:rPr>
        <w:t xml:space="preserve">at </w:t>
      </w:r>
      <w:r>
        <w:rPr>
          <w:color w:val="000000"/>
          <w:sz w:val="20"/>
          <w:u w:val="words"/>
        </w:rPr>
        <w:t>[</w:t>
      </w:r>
      <w:r w:rsidRPr="00A54784">
        <w:rPr>
          <w:color w:val="000000"/>
          <w:sz w:val="20"/>
          <w:u w:val="single"/>
        </w:rPr>
        <w:t>name of county here</w:t>
      </w:r>
      <w:r>
        <w:rPr>
          <w:color w:val="000000"/>
          <w:sz w:val="20"/>
          <w:u w:val="words"/>
        </w:rPr>
        <w:t xml:space="preserve">] </w:t>
      </w:r>
      <w:r w:rsidRPr="00CF52C9">
        <w:rPr>
          <w:color w:val="000000"/>
          <w:sz w:val="20"/>
        </w:rPr>
        <w:t>C</w:t>
      </w:r>
      <w:r>
        <w:rPr>
          <w:color w:val="000000"/>
          <w:sz w:val="20"/>
        </w:rPr>
        <w:t xml:space="preserve">ounty Registry of Deeds, at Book </w:t>
      </w:r>
      <w:r w:rsidRPr="00A54784">
        <w:rPr>
          <w:color w:val="000000"/>
          <w:sz w:val="20"/>
          <w:u w:val="single"/>
        </w:rPr>
        <w:t>[insert book number</w:t>
      </w:r>
      <w:r>
        <w:rPr>
          <w:color w:val="000000"/>
          <w:sz w:val="20"/>
          <w:u w:val="words"/>
        </w:rPr>
        <w:t>]</w:t>
      </w:r>
      <w:r>
        <w:rPr>
          <w:color w:val="000000"/>
          <w:sz w:val="20"/>
        </w:rPr>
        <w:t xml:space="preserve">, Page </w:t>
      </w:r>
      <w:r>
        <w:rPr>
          <w:color w:val="000000"/>
          <w:sz w:val="20"/>
          <w:u w:val="words"/>
        </w:rPr>
        <w:t>[</w:t>
      </w:r>
      <w:r w:rsidRPr="00A54784">
        <w:rPr>
          <w:color w:val="000000"/>
          <w:sz w:val="20"/>
          <w:u w:val="single"/>
        </w:rPr>
        <w:t>insert page number</w:t>
      </w:r>
      <w:r>
        <w:rPr>
          <w:color w:val="000000"/>
          <w:sz w:val="20"/>
          <w:u w:val="words"/>
        </w:rPr>
        <w:t>]</w:t>
      </w:r>
      <w:r>
        <w:rPr>
          <w:color w:val="000000"/>
          <w:sz w:val="20"/>
        </w:rPr>
        <w:t xml:space="preserve">, is hereby avoided as impairing the debtor’s exemption. </w:t>
      </w: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  <w:r>
        <w:rPr>
          <w:color w:val="000000"/>
          <w:sz w:val="20"/>
        </w:rPr>
        <w:tab/>
      </w:r>
      <w:proofErr w:type="gramStart"/>
      <w:r>
        <w:rPr>
          <w:color w:val="000000"/>
          <w:sz w:val="20"/>
        </w:rPr>
        <w:t>ENTERED at Manchester, New Hampshire.</w:t>
      </w:r>
      <w:proofErr w:type="gramEnd"/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400" w:hanging="5400"/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400" w:hanging="5400"/>
        <w:rPr>
          <w:color w:val="000000"/>
          <w:sz w:val="20"/>
        </w:rPr>
      </w:pPr>
      <w:r>
        <w:rPr>
          <w:color w:val="000000"/>
          <w:sz w:val="20"/>
        </w:rPr>
        <w:t>Date:  ___________________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______________________________________</w:t>
      </w: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400"/>
        <w:rPr>
          <w:color w:val="000000"/>
          <w:sz w:val="20"/>
        </w:rPr>
      </w:pPr>
      <w:r>
        <w:rPr>
          <w:color w:val="000000"/>
          <w:sz w:val="20"/>
        </w:rPr>
        <w:t>Bankruptcy Judge</w:t>
      </w: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266A8" w:rsidRDefault="00A266A8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266A8" w:rsidRDefault="00A266A8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266A8" w:rsidRDefault="00A266A8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266A8" w:rsidRDefault="00A266A8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A266A8" w:rsidRDefault="00A266A8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  <w:bookmarkStart w:id="0" w:name="_GoBack"/>
      <w:bookmarkEnd w:id="0"/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87659B" w:rsidRDefault="0087659B" w:rsidP="0087659B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="Arial" w:hAnsi="Arial"/>
          <w:color w:val="000000"/>
          <w:sz w:val="20"/>
        </w:rPr>
      </w:pPr>
      <w:r>
        <w:rPr>
          <w:color w:val="000000"/>
          <w:sz w:val="20"/>
        </w:rPr>
        <w:t>[Note: Leave the date line and signature line blank for completion by the court.]</w:t>
      </w:r>
    </w:p>
    <w:p w:rsidR="00A266A8" w:rsidRDefault="00A266A8" w:rsidP="0087659B">
      <w:pPr>
        <w:pBdr>
          <w:bottom w:val="single" w:sz="12" w:space="1" w:color="auto"/>
        </w:pBd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87659B" w:rsidRPr="0024243E" w:rsidRDefault="0087659B" w:rsidP="0087659B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  <w:r w:rsidRPr="0024243E">
        <w:rPr>
          <w:color w:val="000000"/>
          <w:sz w:val="22"/>
          <w:szCs w:val="22"/>
        </w:rPr>
        <w:t xml:space="preserve">LBF </w:t>
      </w:r>
      <w:r>
        <w:rPr>
          <w:color w:val="000000"/>
          <w:sz w:val="22"/>
          <w:szCs w:val="22"/>
        </w:rPr>
        <w:t>4003-2C</w:t>
      </w:r>
      <w:r w:rsidRPr="0024243E">
        <w:rPr>
          <w:color w:val="000000"/>
          <w:sz w:val="22"/>
          <w:szCs w:val="22"/>
        </w:rPr>
        <w:t xml:space="preserve"> (Eff. </w:t>
      </w:r>
      <w:r w:rsidR="00A266A8">
        <w:rPr>
          <w:color w:val="000000"/>
          <w:sz w:val="22"/>
          <w:szCs w:val="22"/>
        </w:rPr>
        <w:t>11/1</w:t>
      </w:r>
      <w:r w:rsidRPr="0024243E">
        <w:rPr>
          <w:color w:val="000000"/>
          <w:sz w:val="22"/>
          <w:szCs w:val="22"/>
        </w:rPr>
        <w:t>/16)</w:t>
      </w:r>
    </w:p>
    <w:sectPr w:rsidR="0087659B" w:rsidRPr="0024243E" w:rsidSect="000007A6">
      <w:pgSz w:w="12240" w:h="15840" w:code="1"/>
      <w:pgMar w:top="1440" w:right="1440" w:bottom="576" w:left="144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B2A" w:rsidRDefault="00694B2A" w:rsidP="000C147B">
      <w:r>
        <w:separator/>
      </w:r>
    </w:p>
  </w:endnote>
  <w:endnote w:type="continuationSeparator" w:id="0">
    <w:p w:rsidR="00694B2A" w:rsidRDefault="00694B2A" w:rsidP="000C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B2A" w:rsidRDefault="00694B2A" w:rsidP="000C147B">
      <w:r>
        <w:separator/>
      </w:r>
    </w:p>
  </w:footnote>
  <w:footnote w:type="continuationSeparator" w:id="0">
    <w:p w:rsidR="00694B2A" w:rsidRDefault="00694B2A" w:rsidP="000C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662E"/>
    <w:multiLevelType w:val="hybridMultilevel"/>
    <w:tmpl w:val="5E649F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B29A52B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9FC5D59"/>
    <w:multiLevelType w:val="hybridMultilevel"/>
    <w:tmpl w:val="8E1E814E"/>
    <w:lvl w:ilvl="0" w:tplc="7B32C8A2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A6"/>
    <w:rsid w:val="000007A6"/>
    <w:rsid w:val="000C147B"/>
    <w:rsid w:val="000E0A66"/>
    <w:rsid w:val="001D5571"/>
    <w:rsid w:val="001F134F"/>
    <w:rsid w:val="00371973"/>
    <w:rsid w:val="003937E4"/>
    <w:rsid w:val="003E528F"/>
    <w:rsid w:val="003F4D50"/>
    <w:rsid w:val="00432F21"/>
    <w:rsid w:val="0046637D"/>
    <w:rsid w:val="005E3D7E"/>
    <w:rsid w:val="00650A62"/>
    <w:rsid w:val="00694B2A"/>
    <w:rsid w:val="00852112"/>
    <w:rsid w:val="00863EF4"/>
    <w:rsid w:val="008641C8"/>
    <w:rsid w:val="00870028"/>
    <w:rsid w:val="0087659B"/>
    <w:rsid w:val="008969B0"/>
    <w:rsid w:val="009930EF"/>
    <w:rsid w:val="00A266A8"/>
    <w:rsid w:val="00B00669"/>
    <w:rsid w:val="00B87036"/>
    <w:rsid w:val="00B95C3C"/>
    <w:rsid w:val="00BD5901"/>
    <w:rsid w:val="00CF4AC3"/>
    <w:rsid w:val="00DD0FF2"/>
    <w:rsid w:val="00E55293"/>
    <w:rsid w:val="00E72D78"/>
    <w:rsid w:val="00EB0B29"/>
    <w:rsid w:val="00F00AAF"/>
    <w:rsid w:val="00F15A5B"/>
    <w:rsid w:val="00F24632"/>
    <w:rsid w:val="00FA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4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4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147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47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147B"/>
    <w:rPr>
      <w:vertAlign w:val="superscript"/>
    </w:rPr>
  </w:style>
  <w:style w:type="paragraph" w:customStyle="1" w:styleId="Default">
    <w:name w:val="Default"/>
    <w:rsid w:val="00852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evel11">
    <w:name w:val="_level11"/>
    <w:basedOn w:val="Normal"/>
    <w:rsid w:val="00F2463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4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4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147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47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147B"/>
    <w:rPr>
      <w:vertAlign w:val="superscript"/>
    </w:rPr>
  </w:style>
  <w:style w:type="paragraph" w:customStyle="1" w:styleId="Default">
    <w:name w:val="Default"/>
    <w:rsid w:val="00852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evel11">
    <w:name w:val="_level11"/>
    <w:basedOn w:val="Normal"/>
    <w:rsid w:val="00F2463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D1C1-AF7F-4CB7-87D5-C2EA1A4F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New Hampshire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KVanVliet</dc:creator>
  <cp:lastModifiedBy>KVanVliet</cp:lastModifiedBy>
  <cp:revision>4</cp:revision>
  <dcterms:created xsi:type="dcterms:W3CDTF">2016-09-28T22:21:00Z</dcterms:created>
  <dcterms:modified xsi:type="dcterms:W3CDTF">2016-10-01T16:50:00Z</dcterms:modified>
</cp:coreProperties>
</file>