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Arial" w:hAnsi="Arial"/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450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13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hAnsi="Arial"/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hAnsi="Arial"/>
          <w:color w:val="000000"/>
          <w:sz w:val="20"/>
        </w:rPr>
      </w:pPr>
    </w:p>
    <w:p w:rsidR="008969B0" w:rsidRPr="00137857" w:rsidRDefault="008969B0" w:rsidP="008969B0">
      <w:pPr>
        <w:tabs>
          <w:tab w:val="center" w:pos="4680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color w:val="000000"/>
          <w:sz w:val="20"/>
        </w:rPr>
        <w:tab/>
      </w:r>
      <w:r w:rsidRPr="00137857">
        <w:rPr>
          <w:b/>
          <w:color w:val="000000"/>
          <w:sz w:val="22"/>
          <w:szCs w:val="22"/>
          <w:u w:val="single"/>
        </w:rPr>
        <w:t>ORDER GRANTING</w:t>
      </w:r>
      <w:r w:rsidRPr="00137857">
        <w:rPr>
          <w:rFonts w:ascii="Arial" w:hAnsi="Arial"/>
          <w:color w:val="000000"/>
          <w:sz w:val="20"/>
          <w:u w:val="single"/>
        </w:rPr>
        <w:t xml:space="preserve"> </w:t>
      </w:r>
      <w:r w:rsidRPr="00137857">
        <w:rPr>
          <w:b/>
          <w:i/>
          <w:smallCaps/>
          <w:color w:val="000000"/>
          <w:sz w:val="22"/>
          <w:u w:val="single"/>
        </w:rPr>
        <w:t>EX PARTE</w:t>
      </w:r>
      <w:r w:rsidRPr="00137857">
        <w:rPr>
          <w:b/>
          <w:i/>
          <w:color w:val="000000"/>
          <w:sz w:val="22"/>
          <w:u w:val="single"/>
        </w:rPr>
        <w:t xml:space="preserve"> </w:t>
      </w:r>
      <w:r w:rsidRPr="00137857">
        <w:rPr>
          <w:b/>
          <w:color w:val="000000"/>
          <w:sz w:val="22"/>
          <w:u w:val="single"/>
        </w:rPr>
        <w:t>MOTION TO INCUR ADDITIONAL DEBT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color w:val="000000"/>
          <w:sz w:val="20"/>
          <w:u w:val="words"/>
        </w:rPr>
      </w:pPr>
    </w:p>
    <w:p w:rsidR="008969B0" w:rsidRDefault="008969B0" w:rsidP="008969B0">
      <w:pPr>
        <w:rPr>
          <w:color w:val="000000"/>
          <w:sz w:val="20"/>
        </w:rPr>
      </w:pPr>
      <w:r>
        <w:rPr>
          <w:color w:val="000000"/>
          <w:sz w:val="20"/>
        </w:rPr>
        <w:tab/>
        <w:t xml:space="preserve">Having considered the </w:t>
      </w:r>
      <w:r>
        <w:rPr>
          <w:i/>
          <w:color w:val="000000"/>
          <w:sz w:val="20"/>
        </w:rPr>
        <w:t>Ex Parte</w:t>
      </w:r>
      <w:r>
        <w:rPr>
          <w:color w:val="000000"/>
          <w:sz w:val="20"/>
        </w:rPr>
        <w:t xml:space="preserve"> Motion to Incur Additional Debt filed by the debtor, the motion is hereby granted.  The debtor is authorized to incur debt in an amount not to exceed $__________________ with a monthly payment of $__________________ or less.</w:t>
      </w:r>
    </w:p>
    <w:p w:rsidR="008969B0" w:rsidRDefault="008969B0" w:rsidP="008969B0">
      <w:pPr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ENTERED at </w:t>
      </w:r>
      <w:r w:rsidR="001E092C">
        <w:rPr>
          <w:color w:val="000000"/>
          <w:sz w:val="20"/>
        </w:rPr>
        <w:t>Concord</w:t>
      </w:r>
      <w:r>
        <w:rPr>
          <w:color w:val="000000"/>
          <w:sz w:val="20"/>
        </w:rPr>
        <w:t>, New Hampshire.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969B0" w:rsidRDefault="008969B0" w:rsidP="008969B0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/>
          <w:color w:val="000000"/>
          <w:sz w:val="20"/>
        </w:rPr>
      </w:pPr>
      <w:r>
        <w:rPr>
          <w:color w:val="000000"/>
          <w:sz w:val="20"/>
        </w:rPr>
        <w:t>[Note: Leave the date line and signature line blank for completion by the court.]</w:t>
      </w:r>
    </w:p>
    <w:p w:rsidR="008969B0" w:rsidRDefault="008969B0" w:rsidP="008969B0">
      <w:pPr>
        <w:jc w:val="right"/>
        <w:rPr>
          <w:rFonts w:ascii="Arial" w:hAnsi="Arial"/>
          <w:b/>
          <w:color w:val="000000"/>
        </w:rPr>
      </w:pPr>
    </w:p>
    <w:p w:rsidR="008969B0" w:rsidRDefault="008969B0" w:rsidP="008969B0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580485" w:rsidRPr="008969B0" w:rsidRDefault="008969B0" w:rsidP="00E55293">
      <w:pPr>
        <w:rPr>
          <w:color w:val="000000"/>
          <w:sz w:val="18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4001-4B</w:t>
      </w:r>
      <w:r w:rsidRPr="0024243E">
        <w:rPr>
          <w:color w:val="000000"/>
          <w:sz w:val="22"/>
          <w:szCs w:val="22"/>
        </w:rPr>
        <w:t xml:space="preserve"> (Eff. </w:t>
      </w:r>
      <w:r w:rsidR="00BE6795">
        <w:rPr>
          <w:color w:val="000000"/>
          <w:sz w:val="22"/>
          <w:szCs w:val="22"/>
        </w:rPr>
        <w:t>11/</w:t>
      </w:r>
      <w:r w:rsidR="001E092C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1E092C">
        <w:rPr>
          <w:color w:val="000000"/>
          <w:sz w:val="22"/>
          <w:szCs w:val="22"/>
        </w:rPr>
        <w:t>7</w:t>
      </w:r>
      <w:bookmarkStart w:id="0" w:name="_GoBack"/>
      <w:bookmarkEnd w:id="0"/>
      <w:r w:rsidRPr="0024243E">
        <w:rPr>
          <w:color w:val="000000"/>
          <w:sz w:val="22"/>
          <w:szCs w:val="22"/>
        </w:rPr>
        <w:t>)</w:t>
      </w:r>
    </w:p>
    <w:sectPr w:rsidR="00580485" w:rsidRPr="008969B0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16" w:rsidRDefault="00701E16" w:rsidP="000C147B">
      <w:r>
        <w:separator/>
      </w:r>
    </w:p>
  </w:endnote>
  <w:endnote w:type="continuationSeparator" w:id="0">
    <w:p w:rsidR="00701E16" w:rsidRDefault="00701E16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16" w:rsidRDefault="00701E16" w:rsidP="000C147B">
      <w:r>
        <w:separator/>
      </w:r>
    </w:p>
  </w:footnote>
  <w:footnote w:type="continuationSeparator" w:id="0">
    <w:p w:rsidR="00701E16" w:rsidRDefault="00701E16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D5571"/>
    <w:rsid w:val="001E092C"/>
    <w:rsid w:val="001F134F"/>
    <w:rsid w:val="00371973"/>
    <w:rsid w:val="003937E4"/>
    <w:rsid w:val="003E528F"/>
    <w:rsid w:val="003F4D50"/>
    <w:rsid w:val="00432F21"/>
    <w:rsid w:val="0046637D"/>
    <w:rsid w:val="005E3D7E"/>
    <w:rsid w:val="00643D9E"/>
    <w:rsid w:val="00701E16"/>
    <w:rsid w:val="00852112"/>
    <w:rsid w:val="00863EF4"/>
    <w:rsid w:val="00870028"/>
    <w:rsid w:val="008969B0"/>
    <w:rsid w:val="009930EF"/>
    <w:rsid w:val="00B00669"/>
    <w:rsid w:val="00B87036"/>
    <w:rsid w:val="00B95C3C"/>
    <w:rsid w:val="00BD5901"/>
    <w:rsid w:val="00BE6795"/>
    <w:rsid w:val="00CF4AC3"/>
    <w:rsid w:val="00DD0FF2"/>
    <w:rsid w:val="00E55293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B73C"/>
  <w15:docId w15:val="{F882716E-1116-42E7-AF21-BA08C59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2C04-48E7-4BF8-B3CA-D3189035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5</cp:revision>
  <dcterms:created xsi:type="dcterms:W3CDTF">2016-09-28T22:19:00Z</dcterms:created>
  <dcterms:modified xsi:type="dcterms:W3CDTF">2017-10-12T13:05:00Z</dcterms:modified>
</cp:coreProperties>
</file>