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93" w:rsidRDefault="00E55293" w:rsidP="00E55293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color w:val="000000"/>
          <w:sz w:val="22"/>
        </w:rPr>
      </w:pPr>
      <w:r>
        <w:rPr>
          <w:color w:val="000000"/>
          <w:sz w:val="22"/>
        </w:rPr>
        <w:t>UNITED STATES BANKRUPTCY COURT</w:t>
      </w:r>
    </w:p>
    <w:p w:rsidR="00E55293" w:rsidRDefault="00E55293" w:rsidP="00E55293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rFonts w:ascii="Arial" w:hAnsi="Arial"/>
          <w:color w:val="000000"/>
          <w:sz w:val="20"/>
        </w:rPr>
      </w:pPr>
      <w:r>
        <w:rPr>
          <w:color w:val="000000"/>
          <w:sz w:val="22"/>
        </w:rPr>
        <w:t>DISTRICT OF NEW HAMPSHIRE</w:t>
      </w:r>
    </w:p>
    <w:p w:rsidR="00E55293" w:rsidRDefault="00E55293" w:rsidP="00E55293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In re:</w:t>
      </w:r>
    </w:p>
    <w:p w:rsidR="00E55293" w:rsidRDefault="00E55293" w:rsidP="00E55293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 w:hanging="5760"/>
        <w:jc w:val="both"/>
        <w:rPr>
          <w:color w:val="000000"/>
          <w:sz w:val="20"/>
        </w:rPr>
      </w:pPr>
      <w:proofErr w:type="gramStart"/>
      <w:r>
        <w:rPr>
          <w:color w:val="000000"/>
          <w:sz w:val="20"/>
        </w:rPr>
        <w:t xml:space="preserve">_______________________,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Bk. No.</w:t>
      </w:r>
      <w:proofErr w:type="gramEnd"/>
      <w:r>
        <w:rPr>
          <w:color w:val="000000"/>
          <w:sz w:val="20"/>
        </w:rPr>
        <w:t xml:space="preserve"> ________-_________-______</w:t>
      </w:r>
    </w:p>
    <w:p w:rsidR="00E55293" w:rsidRDefault="00E55293" w:rsidP="00E55293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 w:hanging="450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Debtor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Chapter 13</w:t>
      </w:r>
    </w:p>
    <w:p w:rsidR="00E55293" w:rsidRDefault="00E55293" w:rsidP="00E55293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Arial" w:hAnsi="Arial"/>
          <w:color w:val="000000"/>
          <w:sz w:val="20"/>
        </w:rPr>
      </w:pPr>
    </w:p>
    <w:p w:rsidR="00E55293" w:rsidRDefault="00E55293" w:rsidP="00E55293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Arial" w:hAnsi="Arial"/>
          <w:color w:val="000000"/>
          <w:sz w:val="20"/>
        </w:rPr>
      </w:pPr>
    </w:p>
    <w:p w:rsidR="00E55293" w:rsidRPr="00BD21A6" w:rsidRDefault="00E55293" w:rsidP="00E55293">
      <w:pPr>
        <w:tabs>
          <w:tab w:val="center" w:pos="4680"/>
        </w:tabs>
        <w:jc w:val="both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color w:val="000000"/>
          <w:sz w:val="20"/>
        </w:rPr>
        <w:tab/>
      </w:r>
      <w:r w:rsidRPr="00BD21A6">
        <w:rPr>
          <w:b/>
          <w:i/>
          <w:smallCaps/>
          <w:color w:val="000000"/>
          <w:sz w:val="22"/>
          <w:u w:val="single"/>
        </w:rPr>
        <w:t>EX PARTE</w:t>
      </w:r>
      <w:r w:rsidRPr="00BD21A6">
        <w:rPr>
          <w:b/>
          <w:i/>
          <w:color w:val="000000"/>
          <w:sz w:val="22"/>
          <w:u w:val="single"/>
        </w:rPr>
        <w:t xml:space="preserve"> </w:t>
      </w:r>
      <w:r w:rsidRPr="00BD21A6">
        <w:rPr>
          <w:b/>
          <w:color w:val="000000"/>
          <w:sz w:val="22"/>
          <w:u w:val="single"/>
        </w:rPr>
        <w:t>MOTION TO INCUR ADDITIONAL DEBT</w:t>
      </w:r>
    </w:p>
    <w:p w:rsidR="00E55293" w:rsidRDefault="00E55293" w:rsidP="00E55293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b/>
          <w:color w:val="000000"/>
          <w:sz w:val="20"/>
          <w:u w:val="words"/>
        </w:rPr>
      </w:pPr>
    </w:p>
    <w:p w:rsidR="00E55293" w:rsidRDefault="00E55293" w:rsidP="00AA0C51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 xml:space="preserve">The debtor, by and through counsel, files this </w:t>
      </w:r>
      <w:r>
        <w:rPr>
          <w:i/>
          <w:color w:val="000000"/>
          <w:sz w:val="20"/>
        </w:rPr>
        <w:t>Ex Parte</w:t>
      </w:r>
      <w:r>
        <w:rPr>
          <w:color w:val="000000"/>
          <w:sz w:val="20"/>
        </w:rPr>
        <w:t xml:space="preserve"> Motion to Incur Additional Debt.  In support, debtor states as follows:</w:t>
      </w:r>
    </w:p>
    <w:p w:rsidR="00E55293" w:rsidRDefault="00E55293" w:rsidP="00AA0C51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E55293" w:rsidRDefault="00E55293" w:rsidP="00AA0C51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810" w:hanging="81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1.</w:t>
      </w:r>
      <w:r>
        <w:rPr>
          <w:color w:val="000000"/>
          <w:sz w:val="20"/>
        </w:rPr>
        <w:tab/>
        <w:t>The chapter 13 bankruptcy case was filed on ___________________.</w:t>
      </w:r>
    </w:p>
    <w:p w:rsidR="00E55293" w:rsidRDefault="00E55293" w:rsidP="00AA0C51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E55293" w:rsidRDefault="00E55293" w:rsidP="00AA0C51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2.</w:t>
      </w:r>
      <w:r>
        <w:rPr>
          <w:color w:val="000000"/>
          <w:sz w:val="20"/>
        </w:rPr>
        <w:tab/>
        <w:t xml:space="preserve">The chapter 13 plan was confirmed on ____________________.  </w:t>
      </w:r>
    </w:p>
    <w:p w:rsidR="00E55293" w:rsidRDefault="00E55293" w:rsidP="00AA0C51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E55293" w:rsidRDefault="00E55293" w:rsidP="00AA0C51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3.</w:t>
      </w:r>
      <w:r>
        <w:rPr>
          <w:color w:val="000000"/>
          <w:sz w:val="20"/>
        </w:rPr>
        <w:tab/>
        <w:t xml:space="preserve">Plan payments are currently $____________________ per month.  </w:t>
      </w:r>
    </w:p>
    <w:p w:rsidR="00E55293" w:rsidRDefault="00E55293" w:rsidP="00AA0C51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E55293" w:rsidRDefault="00E55293" w:rsidP="00AA0C51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810" w:hanging="81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4.</w:t>
      </w:r>
      <w:r>
        <w:rPr>
          <w:color w:val="000000"/>
          <w:sz w:val="20"/>
        </w:rPr>
        <w:tab/>
        <w:t>The debtor needs to purchase/lease a vehicle.</w:t>
      </w:r>
    </w:p>
    <w:p w:rsidR="00E55293" w:rsidRDefault="00E55293" w:rsidP="00AA0C51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E55293" w:rsidRDefault="00E55293" w:rsidP="00AA0C51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810" w:hanging="81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5.</w:t>
      </w:r>
      <w:r>
        <w:rPr>
          <w:color w:val="000000"/>
          <w:sz w:val="20"/>
        </w:rPr>
        <w:tab/>
        <w:t>The debtor anticipates spending under $____________________ with a monthly payment of $____________________ or less.</w:t>
      </w:r>
    </w:p>
    <w:p w:rsidR="00E55293" w:rsidRDefault="00E55293" w:rsidP="00AA0C51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E55293" w:rsidRDefault="00E55293" w:rsidP="00AA0C51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810" w:hanging="81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6.</w:t>
      </w:r>
      <w:r>
        <w:rPr>
          <w:color w:val="000000"/>
          <w:sz w:val="20"/>
        </w:rPr>
        <w:tab/>
        <w:t>The automobile payment will not adversely affect the debtor’s chapter 13 plan.</w:t>
      </w:r>
    </w:p>
    <w:p w:rsidR="00E55293" w:rsidRDefault="00E55293" w:rsidP="00AA0C51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E55293" w:rsidRDefault="00E55293" w:rsidP="00AA0C51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810" w:hanging="81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7.</w:t>
      </w:r>
      <w:r>
        <w:rPr>
          <w:color w:val="000000"/>
          <w:sz w:val="20"/>
        </w:rPr>
        <w:tab/>
        <w:t>The chapter 13 trustee has consented to this motion.</w:t>
      </w:r>
    </w:p>
    <w:p w:rsidR="00E55293" w:rsidRDefault="00E55293" w:rsidP="00AA0C51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E55293" w:rsidRDefault="00E55293" w:rsidP="00AA0C51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WHEREFORE, the debtor respectfully requests this court to:</w:t>
      </w:r>
    </w:p>
    <w:p w:rsidR="00E55293" w:rsidRDefault="00E55293" w:rsidP="00AA0C51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E55293" w:rsidRDefault="00E55293" w:rsidP="00AA0C51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260" w:hanging="126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A.</w:t>
      </w:r>
      <w:r>
        <w:rPr>
          <w:color w:val="000000"/>
          <w:sz w:val="20"/>
        </w:rPr>
        <w:tab/>
        <w:t xml:space="preserve">Approve this </w:t>
      </w:r>
      <w:r>
        <w:rPr>
          <w:i/>
          <w:color w:val="000000"/>
          <w:sz w:val="20"/>
        </w:rPr>
        <w:t>Ex Parte</w:t>
      </w:r>
      <w:r>
        <w:rPr>
          <w:color w:val="000000"/>
          <w:sz w:val="20"/>
        </w:rPr>
        <w:t xml:space="preserve"> Motion to Incur Debt in the amount of $____________________ with a monthly payment of $____________________ or less.  </w:t>
      </w:r>
    </w:p>
    <w:p w:rsidR="00E55293" w:rsidRDefault="00E55293" w:rsidP="00AA0C51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E55293" w:rsidRDefault="00E55293" w:rsidP="00AA0C51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B.</w:t>
      </w:r>
      <w:r>
        <w:rPr>
          <w:color w:val="000000"/>
          <w:sz w:val="20"/>
        </w:rPr>
        <w:tab/>
        <w:t xml:space="preserve">Grant such other relief as is fair and equitable.   </w:t>
      </w:r>
    </w:p>
    <w:p w:rsidR="00E55293" w:rsidRDefault="00E55293" w:rsidP="00AA0C51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E55293" w:rsidRDefault="00E55293" w:rsidP="00E55293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468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Respectfully submitted,</w:t>
      </w:r>
    </w:p>
    <w:p w:rsidR="00E55293" w:rsidRDefault="00E55293" w:rsidP="00E55293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E55293" w:rsidRDefault="00E55293" w:rsidP="00E55293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 w:hanging="5760"/>
        <w:rPr>
          <w:color w:val="000000"/>
          <w:sz w:val="20"/>
        </w:rPr>
      </w:pPr>
    </w:p>
    <w:p w:rsidR="00E55293" w:rsidRDefault="00E55293" w:rsidP="00E55293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 w:hanging="5760"/>
        <w:rPr>
          <w:color w:val="000000"/>
          <w:sz w:val="20"/>
        </w:rPr>
      </w:pPr>
      <w:r>
        <w:rPr>
          <w:color w:val="000000"/>
          <w:sz w:val="20"/>
        </w:rPr>
        <w:t>Date: ___________________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____________________________________</w:t>
      </w:r>
    </w:p>
    <w:p w:rsidR="00E55293" w:rsidRDefault="00E55293" w:rsidP="00E55293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Signature</w:t>
      </w:r>
    </w:p>
    <w:p w:rsidR="00E55293" w:rsidRDefault="00E55293" w:rsidP="00E55293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/>
        <w:rPr>
          <w:color w:val="000000"/>
          <w:sz w:val="20"/>
        </w:rPr>
      </w:pPr>
      <w:r>
        <w:rPr>
          <w:color w:val="000000"/>
          <w:sz w:val="20"/>
        </w:rPr>
        <w:t>____________________________________</w:t>
      </w:r>
    </w:p>
    <w:p w:rsidR="00E55293" w:rsidRDefault="00E55293" w:rsidP="00E55293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/>
        <w:rPr>
          <w:color w:val="000000"/>
          <w:sz w:val="20"/>
        </w:rPr>
      </w:pPr>
      <w:r>
        <w:rPr>
          <w:color w:val="000000"/>
          <w:sz w:val="20"/>
        </w:rPr>
        <w:t>Print Name</w:t>
      </w:r>
    </w:p>
    <w:p w:rsidR="00E55293" w:rsidRDefault="00E55293" w:rsidP="00E55293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400"/>
        <w:rPr>
          <w:color w:val="000000"/>
          <w:sz w:val="20"/>
        </w:rPr>
      </w:pPr>
      <w:r>
        <w:rPr>
          <w:color w:val="000000"/>
          <w:sz w:val="20"/>
        </w:rPr>
        <w:tab/>
        <w:t>Address_____________________________</w:t>
      </w:r>
    </w:p>
    <w:p w:rsidR="00E55293" w:rsidRDefault="00E55293" w:rsidP="00E55293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/>
        <w:rPr>
          <w:color w:val="000000"/>
          <w:sz w:val="20"/>
        </w:rPr>
      </w:pPr>
      <w:r>
        <w:rPr>
          <w:color w:val="000000"/>
          <w:sz w:val="20"/>
        </w:rPr>
        <w:t>____________________________________</w:t>
      </w:r>
    </w:p>
    <w:p w:rsidR="00E55293" w:rsidRDefault="00E55293" w:rsidP="00E55293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/>
        <w:rPr>
          <w:color w:val="000000"/>
          <w:sz w:val="20"/>
        </w:rPr>
      </w:pPr>
      <w:r>
        <w:rPr>
          <w:color w:val="000000"/>
          <w:sz w:val="20"/>
        </w:rPr>
        <w:t>Tel. No._____________________________</w:t>
      </w:r>
    </w:p>
    <w:p w:rsidR="00E55293" w:rsidRPr="00AA0C51" w:rsidRDefault="00E55293" w:rsidP="00E55293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smallCaps/>
          <w:color w:val="000000"/>
          <w:sz w:val="22"/>
          <w:szCs w:val="22"/>
        </w:rPr>
      </w:pPr>
    </w:p>
    <w:p w:rsidR="00E55293" w:rsidRPr="00AA0C51" w:rsidRDefault="00E55293" w:rsidP="00E55293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smallCaps/>
          <w:color w:val="000000"/>
          <w:sz w:val="22"/>
          <w:szCs w:val="22"/>
        </w:rPr>
      </w:pPr>
    </w:p>
    <w:p w:rsidR="00E55293" w:rsidRPr="00AA0C51" w:rsidRDefault="00E55293" w:rsidP="00E55293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smallCaps/>
          <w:color w:val="000000"/>
          <w:sz w:val="22"/>
          <w:szCs w:val="22"/>
        </w:rPr>
      </w:pPr>
    </w:p>
    <w:p w:rsidR="00E55293" w:rsidRPr="00AA0C51" w:rsidRDefault="00E55293" w:rsidP="00E55293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smallCaps/>
          <w:color w:val="000000"/>
          <w:sz w:val="22"/>
          <w:szCs w:val="22"/>
        </w:rPr>
      </w:pPr>
    </w:p>
    <w:p w:rsidR="00E55293" w:rsidRPr="00AA0C51" w:rsidRDefault="00E55293" w:rsidP="00E55293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smallCaps/>
          <w:color w:val="000000"/>
          <w:sz w:val="22"/>
          <w:szCs w:val="22"/>
        </w:rPr>
      </w:pPr>
    </w:p>
    <w:p w:rsidR="00E55293" w:rsidRPr="00AA0C51" w:rsidRDefault="00E55293" w:rsidP="00E55293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smallCaps/>
          <w:color w:val="000000"/>
          <w:sz w:val="22"/>
          <w:szCs w:val="22"/>
        </w:rPr>
      </w:pPr>
    </w:p>
    <w:p w:rsidR="00E55293" w:rsidRPr="00AA0C51" w:rsidRDefault="00E55293" w:rsidP="00E55293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smallCaps/>
          <w:color w:val="000000"/>
          <w:sz w:val="22"/>
          <w:szCs w:val="22"/>
        </w:rPr>
      </w:pPr>
    </w:p>
    <w:p w:rsidR="00E55293" w:rsidRPr="00AA0C51" w:rsidRDefault="00E55293" w:rsidP="00E55293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smallCaps/>
          <w:color w:val="000000"/>
          <w:sz w:val="22"/>
          <w:szCs w:val="22"/>
        </w:rPr>
      </w:pPr>
    </w:p>
    <w:p w:rsidR="00E55293" w:rsidRPr="00AA0C51" w:rsidRDefault="00E55293" w:rsidP="00E55293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E55293" w:rsidRPr="0024243E" w:rsidRDefault="00E55293" w:rsidP="00E55293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  <w:r w:rsidRPr="0024243E">
        <w:rPr>
          <w:color w:val="000000"/>
          <w:sz w:val="22"/>
          <w:szCs w:val="22"/>
        </w:rPr>
        <w:t xml:space="preserve">LBF </w:t>
      </w:r>
      <w:r>
        <w:rPr>
          <w:color w:val="000000"/>
          <w:sz w:val="22"/>
          <w:szCs w:val="22"/>
        </w:rPr>
        <w:t>4001-4A</w:t>
      </w:r>
      <w:r w:rsidRPr="0024243E">
        <w:rPr>
          <w:color w:val="000000"/>
          <w:sz w:val="22"/>
          <w:szCs w:val="22"/>
        </w:rPr>
        <w:t xml:space="preserve"> (Eff. </w:t>
      </w:r>
      <w:r w:rsidR="00AA0C51">
        <w:rPr>
          <w:color w:val="000000"/>
          <w:sz w:val="22"/>
          <w:szCs w:val="22"/>
        </w:rPr>
        <w:t>11/1</w:t>
      </w:r>
      <w:bookmarkStart w:id="0" w:name="_GoBack"/>
      <w:bookmarkEnd w:id="0"/>
      <w:r w:rsidRPr="0024243E">
        <w:rPr>
          <w:color w:val="000000"/>
          <w:sz w:val="22"/>
          <w:szCs w:val="22"/>
        </w:rPr>
        <w:t>/16)</w:t>
      </w:r>
    </w:p>
    <w:p w:rsidR="00580485" w:rsidRPr="00E55293" w:rsidRDefault="005A7750" w:rsidP="00E55293"/>
    <w:sectPr w:rsidR="00580485" w:rsidRPr="00E55293" w:rsidSect="000007A6">
      <w:pgSz w:w="12240" w:h="15840" w:code="1"/>
      <w:pgMar w:top="1440" w:right="1440" w:bottom="576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50" w:rsidRDefault="005A7750" w:rsidP="000C147B">
      <w:r>
        <w:separator/>
      </w:r>
    </w:p>
  </w:endnote>
  <w:endnote w:type="continuationSeparator" w:id="0">
    <w:p w:rsidR="005A7750" w:rsidRDefault="005A7750" w:rsidP="000C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50" w:rsidRDefault="005A7750" w:rsidP="000C147B">
      <w:r>
        <w:separator/>
      </w:r>
    </w:p>
  </w:footnote>
  <w:footnote w:type="continuationSeparator" w:id="0">
    <w:p w:rsidR="005A7750" w:rsidRDefault="005A7750" w:rsidP="000C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662E"/>
    <w:multiLevelType w:val="hybridMultilevel"/>
    <w:tmpl w:val="5E649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29A52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FC5D59"/>
    <w:multiLevelType w:val="hybridMultilevel"/>
    <w:tmpl w:val="8E1E814E"/>
    <w:lvl w:ilvl="0" w:tplc="7B32C8A2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A6"/>
    <w:rsid w:val="000007A6"/>
    <w:rsid w:val="000C147B"/>
    <w:rsid w:val="000E0A66"/>
    <w:rsid w:val="001D5571"/>
    <w:rsid w:val="001F134F"/>
    <w:rsid w:val="00371973"/>
    <w:rsid w:val="003937E4"/>
    <w:rsid w:val="003E528F"/>
    <w:rsid w:val="003F4D50"/>
    <w:rsid w:val="00432F21"/>
    <w:rsid w:val="0046637D"/>
    <w:rsid w:val="005A7750"/>
    <w:rsid w:val="005E3D7E"/>
    <w:rsid w:val="00852112"/>
    <w:rsid w:val="00863EF4"/>
    <w:rsid w:val="00870028"/>
    <w:rsid w:val="009930EF"/>
    <w:rsid w:val="00AA0C51"/>
    <w:rsid w:val="00B00669"/>
    <w:rsid w:val="00B87036"/>
    <w:rsid w:val="00B95C3C"/>
    <w:rsid w:val="00BD5901"/>
    <w:rsid w:val="00CF4AC3"/>
    <w:rsid w:val="00DD0FF2"/>
    <w:rsid w:val="00E55293"/>
    <w:rsid w:val="00EB0B29"/>
    <w:rsid w:val="00F00AAF"/>
    <w:rsid w:val="00F15A5B"/>
    <w:rsid w:val="00F24632"/>
    <w:rsid w:val="00F80F68"/>
    <w:rsid w:val="00FA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4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4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14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47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47B"/>
    <w:rPr>
      <w:vertAlign w:val="superscript"/>
    </w:rPr>
  </w:style>
  <w:style w:type="paragraph" w:customStyle="1" w:styleId="Default">
    <w:name w:val="Default"/>
    <w:rsid w:val="00852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vel11">
    <w:name w:val="_level11"/>
    <w:basedOn w:val="Normal"/>
    <w:rsid w:val="00F2463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4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4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14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47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47B"/>
    <w:rPr>
      <w:vertAlign w:val="superscript"/>
    </w:rPr>
  </w:style>
  <w:style w:type="paragraph" w:customStyle="1" w:styleId="Default">
    <w:name w:val="Default"/>
    <w:rsid w:val="00852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vel11">
    <w:name w:val="_level11"/>
    <w:basedOn w:val="Normal"/>
    <w:rsid w:val="00F2463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EE67-D28F-4703-ACC8-37935D18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New Hampshire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KVanVliet</dc:creator>
  <cp:lastModifiedBy>KVanVliet</cp:lastModifiedBy>
  <cp:revision>4</cp:revision>
  <dcterms:created xsi:type="dcterms:W3CDTF">2016-09-28T22:18:00Z</dcterms:created>
  <dcterms:modified xsi:type="dcterms:W3CDTF">2016-10-01T16:45:00Z</dcterms:modified>
</cp:coreProperties>
</file>