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UNITED STATES BANKRUPTCY COURT</w:t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0"/>
        </w:rPr>
      </w:pPr>
      <w:r>
        <w:rPr>
          <w:color w:val="000000"/>
          <w:sz w:val="22"/>
        </w:rPr>
        <w:t>DISTRICT OF NEW HAMPSHIRE</w:t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In re:</w:t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_______________________,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Bk. No. ________-_________-_______</w:t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Debtor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Chapter 11</w:t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b/>
          <w:color w:val="000000"/>
          <w:sz w:val="22"/>
          <w:u w:val="single"/>
        </w:rPr>
      </w:pPr>
    </w:p>
    <w:p w:rsidR="005E3D7E" w:rsidRPr="00E65B73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2"/>
          <w:u w:val="single"/>
        </w:rPr>
      </w:pPr>
      <w:r w:rsidRPr="00E65B73">
        <w:rPr>
          <w:b/>
          <w:color w:val="000000"/>
          <w:sz w:val="22"/>
          <w:u w:val="single"/>
        </w:rPr>
        <w:t>CERTIFICATE OF VOTE</w:t>
      </w:r>
    </w:p>
    <w:p w:rsidR="005E3D7E" w:rsidRPr="00E65B73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  <w:u w:val="single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_______________________, the Plan Proponent, by and through attorney _________________________, hereby certify the voting by the holders of claims in Class ____, an impaired class entitled to vote, as follows:</w:t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480" w:hanging="324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Number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Dollar</w:t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560" w:hanging="468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  <w:u w:val="words"/>
        </w:rPr>
        <w:t>Voting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  <w:u w:val="words"/>
        </w:rPr>
        <w:t>Percentage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  <w:u w:val="words"/>
        </w:rPr>
        <w:t>Amount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  <w:u w:val="words"/>
        </w:rPr>
        <w:t>Percentage</w:t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Accept</w:t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Reject</w:t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Total</w:t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Classes  __________________ are not impaired and are deemed to have accepted the plan.</w:t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5760"/>
        <w:jc w:val="both"/>
        <w:rPr>
          <w:color w:val="000000"/>
          <w:sz w:val="20"/>
        </w:rPr>
      </w:pPr>
      <w:r>
        <w:rPr>
          <w:color w:val="000000"/>
          <w:sz w:val="20"/>
        </w:rPr>
        <w:t>Date: ___________________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</w:t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Signature</w:t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/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</w:t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/>
        <w:jc w:val="both"/>
        <w:rPr>
          <w:color w:val="000000"/>
          <w:sz w:val="20"/>
        </w:rPr>
      </w:pPr>
      <w:r>
        <w:rPr>
          <w:color w:val="000000"/>
          <w:sz w:val="20"/>
        </w:rPr>
        <w:t>Print Name</w:t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Address_____________________________</w:t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/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</w:t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/>
        <w:jc w:val="both"/>
        <w:rPr>
          <w:color w:val="000000"/>
          <w:sz w:val="20"/>
        </w:rPr>
      </w:pPr>
      <w:r>
        <w:rPr>
          <w:color w:val="000000"/>
          <w:sz w:val="20"/>
        </w:rPr>
        <w:t>Tel. No._____________________________</w:t>
      </w: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0"/>
        </w:rPr>
      </w:pPr>
    </w:p>
    <w:p w:rsidR="005E3D7E" w:rsidRDefault="005E3D7E" w:rsidP="005E3D7E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A145FC" w:rsidRDefault="00A145FC" w:rsidP="005E3D7E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A145FC" w:rsidRDefault="00A145FC" w:rsidP="005E3D7E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  <w:bookmarkStart w:id="0" w:name="_GoBack"/>
      <w:bookmarkEnd w:id="0"/>
    </w:p>
    <w:p w:rsidR="005E3D7E" w:rsidRPr="0024243E" w:rsidRDefault="005E3D7E" w:rsidP="005E3D7E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  <w:r w:rsidRPr="0024243E">
        <w:rPr>
          <w:color w:val="000000"/>
          <w:sz w:val="22"/>
          <w:szCs w:val="22"/>
        </w:rPr>
        <w:t xml:space="preserve">LBF </w:t>
      </w:r>
      <w:r>
        <w:rPr>
          <w:color w:val="000000"/>
          <w:sz w:val="22"/>
          <w:szCs w:val="22"/>
        </w:rPr>
        <w:t>3018-2</w:t>
      </w:r>
      <w:r w:rsidRPr="0024243E">
        <w:rPr>
          <w:color w:val="000000"/>
          <w:sz w:val="22"/>
          <w:szCs w:val="22"/>
        </w:rPr>
        <w:t xml:space="preserve"> (Eff. </w:t>
      </w:r>
      <w:r w:rsidR="00A145FC">
        <w:rPr>
          <w:color w:val="000000"/>
          <w:sz w:val="22"/>
          <w:szCs w:val="22"/>
        </w:rPr>
        <w:t>11/1</w:t>
      </w:r>
      <w:r w:rsidRPr="0024243E">
        <w:rPr>
          <w:color w:val="000000"/>
          <w:sz w:val="22"/>
          <w:szCs w:val="22"/>
        </w:rPr>
        <w:t>/16)</w:t>
      </w:r>
    </w:p>
    <w:p w:rsidR="00580485" w:rsidRPr="005E3D7E" w:rsidRDefault="00FB7ED4" w:rsidP="005E3D7E"/>
    <w:sectPr w:rsidR="00580485" w:rsidRPr="005E3D7E" w:rsidSect="000007A6">
      <w:pgSz w:w="12240" w:h="15840" w:code="1"/>
      <w:pgMar w:top="1440" w:right="1440" w:bottom="576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D4" w:rsidRDefault="00FB7ED4" w:rsidP="000C147B">
      <w:r>
        <w:separator/>
      </w:r>
    </w:p>
  </w:endnote>
  <w:endnote w:type="continuationSeparator" w:id="0">
    <w:p w:rsidR="00FB7ED4" w:rsidRDefault="00FB7ED4" w:rsidP="000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D4" w:rsidRDefault="00FB7ED4" w:rsidP="000C147B">
      <w:r>
        <w:separator/>
      </w:r>
    </w:p>
  </w:footnote>
  <w:footnote w:type="continuationSeparator" w:id="0">
    <w:p w:rsidR="00FB7ED4" w:rsidRDefault="00FB7ED4" w:rsidP="000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62E"/>
    <w:multiLevelType w:val="hybridMultilevel"/>
    <w:tmpl w:val="5E649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29A52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FC5D59"/>
    <w:multiLevelType w:val="hybridMultilevel"/>
    <w:tmpl w:val="8E1E814E"/>
    <w:lvl w:ilvl="0" w:tplc="7B32C8A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6"/>
    <w:rsid w:val="000007A6"/>
    <w:rsid w:val="000C147B"/>
    <w:rsid w:val="000E0A66"/>
    <w:rsid w:val="001D5571"/>
    <w:rsid w:val="001F134F"/>
    <w:rsid w:val="00371973"/>
    <w:rsid w:val="003E528F"/>
    <w:rsid w:val="00432F21"/>
    <w:rsid w:val="005E3D7E"/>
    <w:rsid w:val="00852112"/>
    <w:rsid w:val="00863EF4"/>
    <w:rsid w:val="00870028"/>
    <w:rsid w:val="009930EF"/>
    <w:rsid w:val="009D10EA"/>
    <w:rsid w:val="00A145FC"/>
    <w:rsid w:val="00B87036"/>
    <w:rsid w:val="00B95C3C"/>
    <w:rsid w:val="00BD5901"/>
    <w:rsid w:val="00DD0FF2"/>
    <w:rsid w:val="00EB0B29"/>
    <w:rsid w:val="00F00AAF"/>
    <w:rsid w:val="00F15A5B"/>
    <w:rsid w:val="00F24632"/>
    <w:rsid w:val="00FA736E"/>
    <w:rsid w:val="00F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  <w:style w:type="paragraph" w:customStyle="1" w:styleId="Default">
    <w:name w:val="Default"/>
    <w:rsid w:val="0085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1">
    <w:name w:val="_level11"/>
    <w:basedOn w:val="Normal"/>
    <w:rsid w:val="00F2463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  <w:style w:type="paragraph" w:customStyle="1" w:styleId="Default">
    <w:name w:val="Default"/>
    <w:rsid w:val="0085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1">
    <w:name w:val="_level11"/>
    <w:basedOn w:val="Normal"/>
    <w:rsid w:val="00F2463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New Hampshire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KVanVliet</dc:creator>
  <cp:lastModifiedBy>KVanVliet</cp:lastModifiedBy>
  <cp:revision>4</cp:revision>
  <dcterms:created xsi:type="dcterms:W3CDTF">2016-09-28T22:10:00Z</dcterms:created>
  <dcterms:modified xsi:type="dcterms:W3CDTF">2016-10-01T16:36:00Z</dcterms:modified>
</cp:coreProperties>
</file>