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2"/>
        </w:rPr>
      </w:pPr>
      <w:r>
        <w:rPr>
          <w:color w:val="000000"/>
          <w:sz w:val="22"/>
        </w:rPr>
        <w:t>UNITED STATES BANKRUPTCY COURT</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Pr>
          <w:color w:val="000000"/>
          <w:sz w:val="22"/>
        </w:rPr>
        <w:t>DISTRICT OF NEW HAMPSHIRE</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In re:</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 xml:space="preserve">_______________________,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Bk. No. ________-_________-_______</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120" w:hanging="6120"/>
        <w:jc w:val="both"/>
        <w:rPr>
          <w:color w:val="000000"/>
          <w:sz w:val="20"/>
        </w:rPr>
      </w:pPr>
      <w:r>
        <w:rPr>
          <w:color w:val="000000"/>
          <w:sz w:val="20"/>
        </w:rPr>
        <w:tab/>
      </w:r>
      <w:r>
        <w:rPr>
          <w:color w:val="000000"/>
          <w:sz w:val="20"/>
        </w:rPr>
        <w:tab/>
      </w:r>
      <w:r>
        <w:rPr>
          <w:color w:val="000000"/>
          <w:sz w:val="20"/>
        </w:rPr>
        <w:tab/>
      </w:r>
      <w:r>
        <w:rPr>
          <w:color w:val="000000"/>
          <w:sz w:val="20"/>
        </w:rPr>
        <w:tab/>
        <w:t>Debtor</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Chapter 11</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FA736E" w:rsidRPr="00EE6171"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000000"/>
          <w:sz w:val="20"/>
        </w:rPr>
      </w:pPr>
      <w:r w:rsidRPr="00EE6171">
        <w:rPr>
          <w:b/>
          <w:color w:val="000000"/>
          <w:sz w:val="22"/>
          <w:u w:val="single"/>
        </w:rPr>
        <w:t>NOTICE OF HEARING ON ADEQUACY OF (AMENDED) DISCLOSURE STATEMENT DATED</w:t>
      </w:r>
      <w:r>
        <w:rPr>
          <w:b/>
          <w:color w:val="000000"/>
          <w:sz w:val="22"/>
          <w:u w:val="single"/>
        </w:rPr>
        <w:t>______________________</w:t>
      </w:r>
      <w:r w:rsidRPr="00EE6171">
        <w:rPr>
          <w:color w:val="000000"/>
          <w:sz w:val="20"/>
        </w:rPr>
        <w:t xml:space="preserve">         </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NOTICE IS HEREBY GIVEN that a hearing on the adequacy of the (Amended) Disclosure Statement Dated_______________ (the “Disclosure Statement”) will be held on</w:t>
      </w:r>
      <w:r>
        <w:rPr>
          <w:color w:val="000000"/>
          <w:sz w:val="20"/>
          <w:u w:val="words"/>
        </w:rPr>
        <w:t xml:space="preserve"> [</w:t>
      </w:r>
      <w:r w:rsidRPr="00EE6171">
        <w:rPr>
          <w:color w:val="000000"/>
          <w:sz w:val="20"/>
          <w:u w:val="single"/>
        </w:rPr>
        <w:t>insert date and time of hearing here</w:t>
      </w:r>
      <w:r>
        <w:rPr>
          <w:color w:val="000000"/>
          <w:sz w:val="20"/>
          <w:u w:val="words"/>
        </w:rPr>
        <w:t xml:space="preserve">] </w:t>
      </w:r>
      <w:r>
        <w:rPr>
          <w:color w:val="000000"/>
          <w:sz w:val="20"/>
        </w:rPr>
        <w:t xml:space="preserve">at the </w:t>
      </w:r>
      <w:r w:rsidR="00250DB5">
        <w:rPr>
          <w:color w:val="000000"/>
          <w:sz w:val="20"/>
        </w:rPr>
        <w:t xml:space="preserve">United States Bankruptcy Court, </w:t>
      </w:r>
      <w:r w:rsidR="005E2E6A">
        <w:rPr>
          <w:color w:val="000000"/>
          <w:sz w:val="20"/>
        </w:rPr>
        <w:t>Courtroom [</w:t>
      </w:r>
      <w:bookmarkStart w:id="0" w:name="_GoBack"/>
      <w:r w:rsidR="005E2E6A" w:rsidRPr="006F7A90">
        <w:rPr>
          <w:color w:val="000000"/>
          <w:sz w:val="20"/>
          <w:u w:val="single"/>
        </w:rPr>
        <w:t>insert correct courtroom location</w:t>
      </w:r>
      <w:bookmarkEnd w:id="0"/>
      <w:r w:rsidR="005E2E6A">
        <w:rPr>
          <w:color w:val="000000"/>
          <w:sz w:val="20"/>
        </w:rPr>
        <w:t>]</w:t>
      </w:r>
      <w:r w:rsidR="00250DB5">
        <w:rPr>
          <w:color w:val="000000"/>
          <w:sz w:val="20"/>
        </w:rPr>
        <w:t>, Warren B. Rudman U.S. Courthouse, 55 Pleasant Street, Concord, New Hampshire</w:t>
      </w:r>
      <w:r>
        <w:rPr>
          <w:color w:val="000000"/>
          <w:sz w:val="20"/>
        </w:rPr>
        <w:t xml:space="preserve">. </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Parties may request a copy of the Disclosure Statement, in writing, from the undersigned.</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t xml:space="preserve">Objections to the Disclosure Statement must be filed no later than __________________ with the </w:t>
      </w:r>
      <w:r w:rsidR="00FD4A1D">
        <w:rPr>
          <w:color w:val="000000"/>
          <w:sz w:val="20"/>
        </w:rPr>
        <w:t>Clerk, United States Bankruptcy Court, Warren B. Rudman U.S. Courthouse, 55 Pleasant Street, Room 200, Concord, NH 03301</w:t>
      </w:r>
      <w:r>
        <w:rPr>
          <w:color w:val="000000"/>
          <w:sz w:val="20"/>
        </w:rPr>
        <w:t>,</w:t>
      </w:r>
      <w:r w:rsidR="00FD4A1D">
        <w:rPr>
          <w:color w:val="000000"/>
          <w:sz w:val="20"/>
        </w:rPr>
        <w:t xml:space="preserve"> </w:t>
      </w:r>
      <w:r>
        <w:rPr>
          <w:color w:val="000000"/>
          <w:sz w:val="20"/>
        </w:rPr>
        <w:t>with a copy to the undersigned at the address set forth below, to the United States Trustee, the chapter 11 trustee, if applicable, and to all other interested parties, and a certificate of such action must be filed with the clerk.  If you file an objection or statement, you must also appear at the hearing on the date and time set forth above.</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hanging="5760"/>
        <w:jc w:val="both"/>
        <w:rPr>
          <w:color w:val="000000"/>
          <w:sz w:val="20"/>
        </w:rPr>
      </w:pPr>
      <w:r>
        <w:rPr>
          <w:color w:val="000000"/>
          <w:sz w:val="20"/>
        </w:rPr>
        <w:t>Date: ___________________</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____________________________________</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Signature</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____________________________________</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Print Name</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400"/>
        <w:jc w:val="both"/>
        <w:rPr>
          <w:color w:val="000000"/>
          <w:sz w:val="20"/>
        </w:rPr>
      </w:pPr>
      <w:r>
        <w:rPr>
          <w:color w:val="000000"/>
          <w:sz w:val="20"/>
        </w:rPr>
        <w:tab/>
        <w:t>Address_____________________________</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____________________________________</w:t>
      </w:r>
    </w:p>
    <w:p w:rsidR="00FA736E" w:rsidRDefault="00FA736E" w:rsidP="00FA736E">
      <w:pPr>
        <w:tabs>
          <w:tab w:val="left" w:pos="-1080"/>
          <w:tab w:val="left" w:pos="-72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760"/>
        <w:jc w:val="both"/>
        <w:rPr>
          <w:color w:val="000000"/>
          <w:sz w:val="20"/>
        </w:rPr>
      </w:pPr>
      <w:r>
        <w:rPr>
          <w:color w:val="000000"/>
          <w:sz w:val="20"/>
        </w:rPr>
        <w:t>Tel. No._____________________________</w:t>
      </w: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tabs>
          <w:tab w:val="right" w:pos="9360"/>
        </w:tabs>
        <w:jc w:val="right"/>
        <w:rPr>
          <w:color w:val="000000"/>
          <w:sz w:val="20"/>
        </w:rPr>
      </w:pPr>
    </w:p>
    <w:p w:rsidR="00FA736E" w:rsidRDefault="00FA736E" w:rsidP="00FA736E">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6710AB" w:rsidRDefault="006710AB" w:rsidP="00FA736E">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6710AB" w:rsidRDefault="006710AB" w:rsidP="00FA736E">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6710AB" w:rsidRDefault="006710AB" w:rsidP="00FA736E">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FA736E" w:rsidRDefault="00FA736E" w:rsidP="00FA736E">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r w:rsidRPr="0024243E">
        <w:rPr>
          <w:color w:val="000000"/>
          <w:sz w:val="22"/>
          <w:szCs w:val="22"/>
        </w:rPr>
        <w:t xml:space="preserve">LBF </w:t>
      </w:r>
      <w:r>
        <w:rPr>
          <w:color w:val="000000"/>
          <w:sz w:val="22"/>
          <w:szCs w:val="22"/>
        </w:rPr>
        <w:t>3017-1A</w:t>
      </w:r>
      <w:r w:rsidRPr="0024243E">
        <w:rPr>
          <w:color w:val="000000"/>
          <w:sz w:val="22"/>
          <w:szCs w:val="22"/>
        </w:rPr>
        <w:t xml:space="preserve"> (Eff. </w:t>
      </w:r>
      <w:r w:rsidR="006710AB">
        <w:rPr>
          <w:color w:val="000000"/>
          <w:sz w:val="22"/>
          <w:szCs w:val="22"/>
        </w:rPr>
        <w:t>11/</w:t>
      </w:r>
      <w:r w:rsidR="00F536D6">
        <w:rPr>
          <w:color w:val="000000"/>
          <w:sz w:val="22"/>
          <w:szCs w:val="22"/>
        </w:rPr>
        <w:t>20</w:t>
      </w:r>
      <w:r w:rsidRPr="0024243E">
        <w:rPr>
          <w:color w:val="000000"/>
          <w:sz w:val="22"/>
          <w:szCs w:val="22"/>
        </w:rPr>
        <w:t>/1</w:t>
      </w:r>
      <w:r w:rsidR="00F536D6">
        <w:rPr>
          <w:color w:val="000000"/>
          <w:sz w:val="22"/>
          <w:szCs w:val="22"/>
        </w:rPr>
        <w:t>7</w:t>
      </w:r>
      <w:r w:rsidRPr="0024243E">
        <w:rPr>
          <w:color w:val="000000"/>
          <w:sz w:val="22"/>
          <w:szCs w:val="22"/>
        </w:rPr>
        <w:t>)</w:t>
      </w:r>
    </w:p>
    <w:p w:rsidR="00580485" w:rsidRPr="00FA736E" w:rsidRDefault="006F7A90" w:rsidP="00FA736E"/>
    <w:sectPr w:rsidR="00580485" w:rsidRPr="00FA736E" w:rsidSect="000007A6">
      <w:pgSz w:w="12240" w:h="15840" w:code="1"/>
      <w:pgMar w:top="1440" w:right="1440" w:bottom="576"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70" w:rsidRDefault="00864370" w:rsidP="000C147B">
      <w:r>
        <w:separator/>
      </w:r>
    </w:p>
  </w:endnote>
  <w:endnote w:type="continuationSeparator" w:id="0">
    <w:p w:rsidR="00864370" w:rsidRDefault="00864370" w:rsidP="000C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70" w:rsidRDefault="00864370" w:rsidP="000C147B">
      <w:r>
        <w:separator/>
      </w:r>
    </w:p>
  </w:footnote>
  <w:footnote w:type="continuationSeparator" w:id="0">
    <w:p w:rsidR="00864370" w:rsidRDefault="00864370" w:rsidP="000C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662E"/>
    <w:multiLevelType w:val="hybridMultilevel"/>
    <w:tmpl w:val="5E649F62"/>
    <w:lvl w:ilvl="0" w:tplc="0409000F">
      <w:start w:val="1"/>
      <w:numFmt w:val="decimal"/>
      <w:lvlText w:val="%1."/>
      <w:lvlJc w:val="left"/>
      <w:pPr>
        <w:ind w:left="1440" w:hanging="360"/>
      </w:pPr>
    </w:lvl>
    <w:lvl w:ilvl="1" w:tplc="B29A52B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FC5D59"/>
    <w:multiLevelType w:val="hybridMultilevel"/>
    <w:tmpl w:val="8E1E814E"/>
    <w:lvl w:ilvl="0" w:tplc="7B32C8A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0C147B"/>
    <w:rsid w:val="000E0A66"/>
    <w:rsid w:val="001D5571"/>
    <w:rsid w:val="001F134F"/>
    <w:rsid w:val="00250DB5"/>
    <w:rsid w:val="00371973"/>
    <w:rsid w:val="003872C2"/>
    <w:rsid w:val="003E528F"/>
    <w:rsid w:val="00432F21"/>
    <w:rsid w:val="005E2E6A"/>
    <w:rsid w:val="006710AB"/>
    <w:rsid w:val="006F7A90"/>
    <w:rsid w:val="00852112"/>
    <w:rsid w:val="00863EF4"/>
    <w:rsid w:val="00864370"/>
    <w:rsid w:val="00870028"/>
    <w:rsid w:val="009930EF"/>
    <w:rsid w:val="00B87036"/>
    <w:rsid w:val="00B95C3C"/>
    <w:rsid w:val="00BD5901"/>
    <w:rsid w:val="00DD0FF2"/>
    <w:rsid w:val="00EB0B29"/>
    <w:rsid w:val="00F00AAF"/>
    <w:rsid w:val="00F24632"/>
    <w:rsid w:val="00F536D6"/>
    <w:rsid w:val="00FA736E"/>
    <w:rsid w:val="00FD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C671A-3C53-4366-843B-E2DD72F2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7B"/>
    <w:rPr>
      <w:color w:val="0000FF" w:themeColor="hyperlink"/>
      <w:u w:val="single"/>
    </w:rPr>
  </w:style>
  <w:style w:type="paragraph" w:styleId="ListParagraph">
    <w:name w:val="List Paragraph"/>
    <w:basedOn w:val="Normal"/>
    <w:uiPriority w:val="34"/>
    <w:qFormat/>
    <w:rsid w:val="000C147B"/>
    <w:pPr>
      <w:ind w:left="720"/>
      <w:contextualSpacing/>
    </w:pPr>
  </w:style>
  <w:style w:type="paragraph" w:styleId="FootnoteText">
    <w:name w:val="footnote text"/>
    <w:basedOn w:val="Normal"/>
    <w:link w:val="FootnoteTextChar"/>
    <w:uiPriority w:val="99"/>
    <w:semiHidden/>
    <w:unhideWhenUsed/>
    <w:rsid w:val="000C147B"/>
    <w:rPr>
      <w:sz w:val="20"/>
    </w:rPr>
  </w:style>
  <w:style w:type="character" w:customStyle="1" w:styleId="FootnoteTextChar">
    <w:name w:val="Footnote Text Char"/>
    <w:basedOn w:val="DefaultParagraphFont"/>
    <w:link w:val="FootnoteText"/>
    <w:uiPriority w:val="99"/>
    <w:semiHidden/>
    <w:rsid w:val="000C14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147B"/>
    <w:rPr>
      <w:vertAlign w:val="superscript"/>
    </w:rPr>
  </w:style>
  <w:style w:type="paragraph" w:customStyle="1" w:styleId="Default">
    <w:name w:val="Default"/>
    <w:rsid w:val="008521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1">
    <w:name w:val="_level11"/>
    <w:basedOn w:val="Normal"/>
    <w:rsid w:val="00F246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Jennifer Hayes</cp:lastModifiedBy>
  <cp:revision>9</cp:revision>
  <dcterms:created xsi:type="dcterms:W3CDTF">2016-09-28T22:09:00Z</dcterms:created>
  <dcterms:modified xsi:type="dcterms:W3CDTF">2017-10-30T19:13:00Z</dcterms:modified>
</cp:coreProperties>
</file>