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FEF2" w14:textId="77777777" w:rsidR="0068171C" w:rsidRDefault="0068171C" w:rsidP="0068171C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18"/>
          <w:szCs w:val="18"/>
        </w:rPr>
      </w:pPr>
    </w:p>
    <w:p w14:paraId="6EE06B78" w14:textId="77777777" w:rsidR="0068171C" w:rsidRDefault="0068171C" w:rsidP="0068171C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18"/>
          <w:szCs w:val="18"/>
        </w:rPr>
      </w:pPr>
    </w:p>
    <w:p w14:paraId="3287DE8B" w14:textId="77777777" w:rsidR="0068171C" w:rsidRDefault="0068171C" w:rsidP="0068171C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UNITED STATES BANKRUPTCY COURT</w:t>
      </w:r>
    </w:p>
    <w:p w14:paraId="21714F64" w14:textId="77777777" w:rsidR="0068171C" w:rsidRDefault="0068171C" w:rsidP="0068171C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DISTRICT OF NEW HAMPSHIRE</w:t>
      </w:r>
    </w:p>
    <w:p w14:paraId="12FF8174" w14:textId="77777777" w:rsidR="0068171C" w:rsidRDefault="0068171C" w:rsidP="0068171C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</w:p>
    <w:p w14:paraId="6F15F59C" w14:textId="77777777" w:rsidR="0068171C" w:rsidRDefault="0068171C" w:rsidP="0068171C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</w:p>
    <w:p w14:paraId="387C63E6" w14:textId="77777777" w:rsidR="0068171C" w:rsidRDefault="0068171C" w:rsidP="0068171C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re:</w:t>
      </w:r>
    </w:p>
    <w:p w14:paraId="17113CB5" w14:textId="77777777" w:rsidR="0068171C" w:rsidRDefault="0068171C" w:rsidP="0068171C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_______________________,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Bk. No. ________-_________-_______</w:t>
      </w:r>
    </w:p>
    <w:p w14:paraId="0B52B08B" w14:textId="77777777" w:rsidR="0068171C" w:rsidRDefault="0068171C" w:rsidP="0068171C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Debtor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Chapter ______</w:t>
      </w:r>
    </w:p>
    <w:p w14:paraId="7E4B6E3A" w14:textId="77777777" w:rsidR="00622212" w:rsidRDefault="00622212" w:rsidP="0068171C">
      <w:pPr>
        <w:autoSpaceDE w:val="0"/>
        <w:autoSpaceDN w:val="0"/>
        <w:adjustRightInd w:val="0"/>
        <w:spacing w:line="240" w:lineRule="auto"/>
        <w:rPr>
          <w:rFonts w:ascii="TimesNewRomanPS-BoldMT" w:eastAsia="TimesNewRomanPS-BoldMT" w:hAnsi="Arial-BoldMT" w:cs="TimesNewRomanPS-BoldMT"/>
          <w:b/>
          <w:bCs/>
          <w:sz w:val="22"/>
        </w:rPr>
      </w:pPr>
    </w:p>
    <w:p w14:paraId="2ED0ADF1" w14:textId="77777777" w:rsidR="00622212" w:rsidRDefault="00622212" w:rsidP="0068171C">
      <w:pPr>
        <w:autoSpaceDE w:val="0"/>
        <w:autoSpaceDN w:val="0"/>
        <w:adjustRightInd w:val="0"/>
        <w:spacing w:line="240" w:lineRule="auto"/>
        <w:rPr>
          <w:rFonts w:ascii="TimesNewRomanPS-BoldMT" w:eastAsia="TimesNewRomanPS-BoldMT" w:hAnsi="Arial-BoldMT" w:cs="TimesNewRomanPS-BoldMT"/>
          <w:b/>
          <w:bCs/>
          <w:sz w:val="22"/>
        </w:rPr>
      </w:pPr>
    </w:p>
    <w:p w14:paraId="16ADCE98" w14:textId="77777777" w:rsidR="0068171C" w:rsidRPr="00622212" w:rsidRDefault="0068171C" w:rsidP="00622212">
      <w:pPr>
        <w:autoSpaceDE w:val="0"/>
        <w:autoSpaceDN w:val="0"/>
        <w:adjustRightInd w:val="0"/>
        <w:spacing w:line="240" w:lineRule="auto"/>
        <w:jc w:val="center"/>
        <w:rPr>
          <w:rFonts w:eastAsia="TimesNewRomanPS-BoldMT" w:cs="Times New Roman"/>
          <w:b/>
          <w:bCs/>
          <w:sz w:val="22"/>
          <w:u w:val="single"/>
        </w:rPr>
      </w:pPr>
      <w:r w:rsidRPr="00622212">
        <w:rPr>
          <w:rFonts w:eastAsia="TimesNewRomanPS-BoldMT" w:cs="Times New Roman"/>
          <w:b/>
          <w:bCs/>
          <w:sz w:val="22"/>
          <w:u w:val="single"/>
        </w:rPr>
        <w:t>NOTICE OF CONTINGENT HEARING ON</w:t>
      </w:r>
    </w:p>
    <w:p w14:paraId="24DB611B" w14:textId="77777777" w:rsidR="0068171C" w:rsidRPr="00622212" w:rsidRDefault="0068171C" w:rsidP="00622212">
      <w:pPr>
        <w:autoSpaceDE w:val="0"/>
        <w:autoSpaceDN w:val="0"/>
        <w:adjustRightInd w:val="0"/>
        <w:spacing w:line="240" w:lineRule="auto"/>
        <w:jc w:val="center"/>
        <w:rPr>
          <w:rFonts w:eastAsia="TimesNewRomanPS-BoldMT" w:cs="Times New Roman"/>
          <w:b/>
          <w:bCs/>
          <w:sz w:val="22"/>
          <w:u w:val="single"/>
        </w:rPr>
      </w:pPr>
      <w:r w:rsidRPr="00622212">
        <w:rPr>
          <w:rFonts w:eastAsia="TimesNewRomanPS-BoldMT" w:cs="Times New Roman"/>
          <w:b/>
          <w:bCs/>
          <w:sz w:val="22"/>
          <w:u w:val="single"/>
        </w:rPr>
        <w:t xml:space="preserve">MOTION TO DETERMINE SECURED STATUS AND </w:t>
      </w:r>
      <w:r w:rsidR="005126D9">
        <w:rPr>
          <w:rFonts w:eastAsia="TimesNewRomanPS-BoldMT" w:cs="Times New Roman"/>
          <w:b/>
          <w:bCs/>
          <w:sz w:val="22"/>
          <w:u w:val="single"/>
        </w:rPr>
        <w:t>LIMIT SECURED CLAIM</w:t>
      </w:r>
    </w:p>
    <w:p w14:paraId="0F291204" w14:textId="77777777" w:rsidR="00622212" w:rsidRDefault="00622212" w:rsidP="0068171C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</w:p>
    <w:p w14:paraId="35A4E8B0" w14:textId="77777777" w:rsidR="0068171C" w:rsidRDefault="0068171C" w:rsidP="00622212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2"/>
        </w:rPr>
      </w:pPr>
      <w:r w:rsidRPr="00622212">
        <w:rPr>
          <w:rFonts w:cs="Times New Roman"/>
          <w:sz w:val="22"/>
        </w:rPr>
        <w:t xml:space="preserve">The above-cited motion to determine secured status and </w:t>
      </w:r>
      <w:r w:rsidR="00295039">
        <w:rPr>
          <w:rFonts w:cs="Times New Roman"/>
          <w:sz w:val="22"/>
        </w:rPr>
        <w:t>limit secured claim</w:t>
      </w:r>
      <w:r w:rsidRPr="00622212">
        <w:rPr>
          <w:rFonts w:cs="Times New Roman"/>
          <w:sz w:val="22"/>
        </w:rPr>
        <w:t xml:space="preserve"> is scheduled for a hearing</w:t>
      </w:r>
      <w:r w:rsidR="00622212">
        <w:rPr>
          <w:rFonts w:cs="Times New Roman"/>
          <w:sz w:val="22"/>
        </w:rPr>
        <w:t xml:space="preserve"> </w:t>
      </w:r>
      <w:r w:rsidRPr="00622212">
        <w:rPr>
          <w:rFonts w:cs="Times New Roman"/>
          <w:sz w:val="22"/>
        </w:rPr>
        <w:t>before the United States Bankruptcy Court, Courtroom [insert correct courtroom location], Warren B. Rudman U.S.</w:t>
      </w:r>
      <w:r w:rsidR="00622212">
        <w:rPr>
          <w:rFonts w:cs="Times New Roman"/>
          <w:sz w:val="22"/>
        </w:rPr>
        <w:t xml:space="preserve"> </w:t>
      </w:r>
      <w:r w:rsidRPr="00622212">
        <w:rPr>
          <w:rFonts w:cs="Times New Roman"/>
          <w:sz w:val="22"/>
        </w:rPr>
        <w:t xml:space="preserve">Courthouse, 55 Pleasant Street, Concord, New Hampshire, on </w:t>
      </w:r>
      <w:r w:rsidRPr="00E44DF4">
        <w:rPr>
          <w:rFonts w:cs="Times New Roman"/>
          <w:sz w:val="22"/>
          <w:u w:val="single"/>
        </w:rPr>
        <w:t>[insert date and time of hearing here]</w:t>
      </w:r>
      <w:r w:rsidRPr="00622212">
        <w:rPr>
          <w:rFonts w:cs="Times New Roman"/>
          <w:sz w:val="22"/>
        </w:rPr>
        <w:t>.</w:t>
      </w:r>
    </w:p>
    <w:p w14:paraId="127F7B7C" w14:textId="77777777" w:rsidR="00622212" w:rsidRPr="00622212" w:rsidRDefault="00622212" w:rsidP="00622212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2"/>
        </w:rPr>
      </w:pPr>
    </w:p>
    <w:p w14:paraId="3FB10BD4" w14:textId="77777777" w:rsidR="0068171C" w:rsidRPr="00622212" w:rsidRDefault="0068171C" w:rsidP="00622212">
      <w:pPr>
        <w:autoSpaceDE w:val="0"/>
        <w:autoSpaceDN w:val="0"/>
        <w:adjustRightInd w:val="0"/>
        <w:spacing w:line="240" w:lineRule="auto"/>
        <w:ind w:firstLine="720"/>
        <w:rPr>
          <w:rFonts w:eastAsia="TimesNewRomanPS-BoldMT" w:cs="Times New Roman"/>
          <w:b/>
          <w:bCs/>
          <w:sz w:val="22"/>
        </w:rPr>
      </w:pPr>
      <w:r w:rsidRPr="00622212">
        <w:rPr>
          <w:rFonts w:eastAsia="TimesNewRomanPS-BoldMT" w:cs="Times New Roman"/>
          <w:b/>
          <w:bCs/>
          <w:sz w:val="22"/>
        </w:rPr>
        <w:t>YOUR RIGHTS MAY BE AFFECTED</w:t>
      </w:r>
      <w:r w:rsidRPr="00622212">
        <w:rPr>
          <w:rFonts w:cs="Times New Roman"/>
          <w:sz w:val="22"/>
        </w:rPr>
        <w:t xml:space="preserve">. </w:t>
      </w:r>
      <w:r w:rsidRPr="00622212">
        <w:rPr>
          <w:rFonts w:eastAsia="TimesNewRomanPS-BoldMT" w:cs="Times New Roman"/>
          <w:b/>
          <w:bCs/>
          <w:sz w:val="22"/>
        </w:rPr>
        <w:t>You should read the attached motion carefully and discuss it with</w:t>
      </w:r>
      <w:r w:rsidR="00622212">
        <w:rPr>
          <w:rFonts w:eastAsia="TimesNewRomanPS-BoldMT" w:cs="Times New Roman"/>
          <w:b/>
          <w:bCs/>
          <w:sz w:val="22"/>
        </w:rPr>
        <w:t xml:space="preserve"> </w:t>
      </w:r>
      <w:r w:rsidRPr="00622212">
        <w:rPr>
          <w:rFonts w:eastAsia="TimesNewRomanPS-BoldMT" w:cs="Times New Roman"/>
          <w:b/>
          <w:bCs/>
          <w:sz w:val="22"/>
        </w:rPr>
        <w:t>your attorney. If you do not have an attorney, you may wish to consult one.</w:t>
      </w:r>
    </w:p>
    <w:p w14:paraId="061F9E4F" w14:textId="77777777" w:rsidR="00622212" w:rsidRDefault="00622212" w:rsidP="0068171C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</w:p>
    <w:p w14:paraId="0608EB75" w14:textId="77777777" w:rsidR="0068171C" w:rsidRPr="00622212" w:rsidRDefault="0068171C" w:rsidP="00622212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2"/>
        </w:rPr>
      </w:pPr>
      <w:r w:rsidRPr="00622212">
        <w:rPr>
          <w:rFonts w:cs="Times New Roman"/>
          <w:sz w:val="22"/>
        </w:rPr>
        <w:t>If you have no objection to the motion, no action is required by you. If you do object to the motion, or if you</w:t>
      </w:r>
      <w:r w:rsidR="00622212">
        <w:rPr>
          <w:rFonts w:cs="Times New Roman"/>
          <w:sz w:val="22"/>
        </w:rPr>
        <w:t xml:space="preserve"> </w:t>
      </w:r>
      <w:r w:rsidRPr="00622212">
        <w:rPr>
          <w:rFonts w:cs="Times New Roman"/>
          <w:sz w:val="22"/>
        </w:rPr>
        <w:t>wish to be heard on any matter regarding the motion, you must file a written objection with the Clerk, United States</w:t>
      </w:r>
      <w:r w:rsidR="00622212">
        <w:rPr>
          <w:rFonts w:cs="Times New Roman"/>
          <w:sz w:val="22"/>
        </w:rPr>
        <w:t xml:space="preserve"> </w:t>
      </w:r>
      <w:r w:rsidRPr="00622212">
        <w:rPr>
          <w:rFonts w:cs="Times New Roman"/>
          <w:sz w:val="22"/>
        </w:rPr>
        <w:t>Bankruptcy Court, Warren B. Rudman U.S. Courthouse, 55 Pleasant Street, Room 200, Concord, NH 03301 on or</w:t>
      </w:r>
      <w:r w:rsidR="00622212">
        <w:rPr>
          <w:rFonts w:cs="Times New Roman"/>
          <w:sz w:val="22"/>
        </w:rPr>
        <w:t xml:space="preserve"> </w:t>
      </w:r>
      <w:r w:rsidRPr="00622212">
        <w:rPr>
          <w:rFonts w:cs="Times New Roman"/>
          <w:sz w:val="22"/>
        </w:rPr>
        <w:t xml:space="preserve">before </w:t>
      </w:r>
      <w:r w:rsidRPr="00E44DF4">
        <w:rPr>
          <w:rFonts w:cs="Times New Roman"/>
          <w:sz w:val="22"/>
          <w:u w:val="single"/>
        </w:rPr>
        <w:t>[insert hearing date minus seven (7) days]</w:t>
      </w:r>
      <w:r w:rsidRPr="00622212">
        <w:rPr>
          <w:rFonts w:cs="Times New Roman"/>
          <w:sz w:val="22"/>
        </w:rPr>
        <w:t>.</w:t>
      </w:r>
    </w:p>
    <w:p w14:paraId="1F3DA82B" w14:textId="77777777" w:rsidR="001339C7" w:rsidRDefault="001339C7" w:rsidP="0068171C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</w:p>
    <w:p w14:paraId="1B694A19" w14:textId="77777777" w:rsidR="0068171C" w:rsidRDefault="0068171C" w:rsidP="001339C7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2"/>
        </w:rPr>
      </w:pPr>
      <w:r w:rsidRPr="00622212">
        <w:rPr>
          <w:rFonts w:cs="Times New Roman"/>
          <w:sz w:val="22"/>
        </w:rPr>
        <w:t>A copy of your objection or statement must be mailed or delivered to the undersigned debtor or debtor’s attorney</w:t>
      </w:r>
      <w:r w:rsidR="001339C7">
        <w:rPr>
          <w:rFonts w:cs="Times New Roman"/>
          <w:sz w:val="22"/>
        </w:rPr>
        <w:t xml:space="preserve"> </w:t>
      </w:r>
      <w:r w:rsidRPr="00622212">
        <w:rPr>
          <w:rFonts w:cs="Times New Roman"/>
          <w:sz w:val="22"/>
        </w:rPr>
        <w:t>at the address set forth below, the chapter 11 or 13 trustee, the United States Trustee, and a certificate of such action</w:t>
      </w:r>
      <w:r w:rsidR="001339C7">
        <w:rPr>
          <w:rFonts w:cs="Times New Roman"/>
          <w:sz w:val="22"/>
        </w:rPr>
        <w:t xml:space="preserve"> </w:t>
      </w:r>
      <w:r w:rsidRPr="00622212">
        <w:rPr>
          <w:rFonts w:cs="Times New Roman"/>
          <w:sz w:val="22"/>
        </w:rPr>
        <w:t>must be filed with the clerk. If you file an objection or statement, you must also appear at the hearing on the date and</w:t>
      </w:r>
      <w:r w:rsidR="001339C7">
        <w:rPr>
          <w:rFonts w:cs="Times New Roman"/>
          <w:sz w:val="22"/>
        </w:rPr>
        <w:t xml:space="preserve"> </w:t>
      </w:r>
      <w:r w:rsidRPr="00622212">
        <w:rPr>
          <w:rFonts w:cs="Times New Roman"/>
          <w:sz w:val="22"/>
        </w:rPr>
        <w:t>time set forth above.</w:t>
      </w:r>
    </w:p>
    <w:p w14:paraId="314C57B5" w14:textId="77777777" w:rsidR="001339C7" w:rsidRPr="00622212" w:rsidRDefault="001339C7" w:rsidP="001339C7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2"/>
        </w:rPr>
      </w:pPr>
    </w:p>
    <w:p w14:paraId="58CD7E30" w14:textId="77777777" w:rsidR="0068171C" w:rsidRDefault="0068171C" w:rsidP="001339C7">
      <w:pPr>
        <w:autoSpaceDE w:val="0"/>
        <w:autoSpaceDN w:val="0"/>
        <w:adjustRightInd w:val="0"/>
        <w:spacing w:line="240" w:lineRule="auto"/>
        <w:ind w:firstLine="720"/>
        <w:rPr>
          <w:rFonts w:eastAsia="TimesNewRomanPS-BoldMT" w:cs="Times New Roman"/>
          <w:b/>
          <w:bCs/>
          <w:sz w:val="22"/>
        </w:rPr>
      </w:pPr>
      <w:r w:rsidRPr="00622212">
        <w:rPr>
          <w:rFonts w:eastAsia="TimesNewRomanPS-BoldMT" w:cs="Times New Roman"/>
          <w:b/>
          <w:bCs/>
          <w:sz w:val="22"/>
        </w:rPr>
        <w:t xml:space="preserve">If no objections are filed by </w:t>
      </w:r>
      <w:r w:rsidRPr="003D678F">
        <w:rPr>
          <w:rFonts w:eastAsia="TimesNewRomanPS-BoldMT" w:cs="Times New Roman"/>
          <w:b/>
          <w:bCs/>
          <w:sz w:val="22"/>
          <w:u w:val="single"/>
        </w:rPr>
        <w:t>[insert hearing date minus seven (7) days]</w:t>
      </w:r>
      <w:r w:rsidRPr="00622212">
        <w:rPr>
          <w:rFonts w:eastAsia="TimesNewRomanPS-BoldMT" w:cs="Times New Roman"/>
          <w:b/>
          <w:bCs/>
          <w:sz w:val="22"/>
        </w:rPr>
        <w:t>, the court may enter an order</w:t>
      </w:r>
      <w:r w:rsidR="001339C7">
        <w:rPr>
          <w:rFonts w:eastAsia="TimesNewRomanPS-BoldMT" w:cs="Times New Roman"/>
          <w:b/>
          <w:bCs/>
          <w:sz w:val="22"/>
        </w:rPr>
        <w:t xml:space="preserve"> </w:t>
      </w:r>
      <w:r w:rsidRPr="00622212">
        <w:rPr>
          <w:rFonts w:eastAsia="TimesNewRomanPS-BoldMT" w:cs="Times New Roman"/>
          <w:b/>
          <w:bCs/>
          <w:sz w:val="22"/>
        </w:rPr>
        <w:t xml:space="preserve">granting the motion determine secured status and </w:t>
      </w:r>
      <w:r w:rsidR="003330F2">
        <w:rPr>
          <w:rFonts w:eastAsia="TimesNewRomanPS-BoldMT" w:cs="Times New Roman"/>
          <w:b/>
          <w:bCs/>
          <w:sz w:val="22"/>
        </w:rPr>
        <w:t>limit secured claim</w:t>
      </w:r>
      <w:r w:rsidRPr="00622212">
        <w:rPr>
          <w:rFonts w:eastAsia="TimesNewRomanPS-BoldMT" w:cs="Times New Roman"/>
          <w:b/>
          <w:bCs/>
          <w:sz w:val="22"/>
        </w:rPr>
        <w:t xml:space="preserve"> without a hearing.</w:t>
      </w:r>
    </w:p>
    <w:p w14:paraId="5E6EE38F" w14:textId="77777777" w:rsidR="001339C7" w:rsidRDefault="001339C7" w:rsidP="001339C7">
      <w:pPr>
        <w:autoSpaceDE w:val="0"/>
        <w:autoSpaceDN w:val="0"/>
        <w:adjustRightInd w:val="0"/>
        <w:spacing w:line="240" w:lineRule="auto"/>
        <w:ind w:firstLine="720"/>
        <w:rPr>
          <w:rFonts w:eastAsia="TimesNewRomanPS-BoldMT" w:cs="Times New Roman"/>
          <w:b/>
          <w:bCs/>
          <w:sz w:val="22"/>
        </w:rPr>
      </w:pPr>
    </w:p>
    <w:p w14:paraId="5F1CC2E8" w14:textId="77777777" w:rsidR="001339C7" w:rsidRPr="00622212" w:rsidRDefault="001339C7" w:rsidP="001339C7">
      <w:pPr>
        <w:autoSpaceDE w:val="0"/>
        <w:autoSpaceDN w:val="0"/>
        <w:adjustRightInd w:val="0"/>
        <w:spacing w:line="240" w:lineRule="auto"/>
        <w:ind w:firstLine="720"/>
        <w:rPr>
          <w:rFonts w:eastAsia="TimesNewRomanPS-BoldMT" w:cs="Times New Roman"/>
          <w:b/>
          <w:bCs/>
          <w:sz w:val="22"/>
        </w:rPr>
      </w:pPr>
    </w:p>
    <w:p w14:paraId="6D6E35F0" w14:textId="77777777" w:rsidR="0068171C" w:rsidRPr="00622212" w:rsidRDefault="0068171C" w:rsidP="0068171C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  <w:r w:rsidRPr="00622212">
        <w:rPr>
          <w:rFonts w:cs="Times New Roman"/>
          <w:sz w:val="22"/>
        </w:rPr>
        <w:t>Date: ___________________</w:t>
      </w:r>
      <w:r w:rsidR="001339C7">
        <w:rPr>
          <w:rFonts w:cs="Times New Roman"/>
          <w:sz w:val="22"/>
        </w:rPr>
        <w:tab/>
      </w:r>
      <w:r w:rsidR="001339C7">
        <w:rPr>
          <w:rFonts w:cs="Times New Roman"/>
          <w:sz w:val="22"/>
        </w:rPr>
        <w:tab/>
      </w:r>
      <w:r w:rsidR="001339C7">
        <w:rPr>
          <w:rFonts w:cs="Times New Roman"/>
          <w:sz w:val="22"/>
        </w:rPr>
        <w:tab/>
      </w:r>
      <w:r w:rsidRPr="00622212">
        <w:rPr>
          <w:rFonts w:cs="Times New Roman"/>
          <w:sz w:val="22"/>
        </w:rPr>
        <w:t xml:space="preserve"> _______________________________________</w:t>
      </w:r>
    </w:p>
    <w:p w14:paraId="38183B76" w14:textId="77777777" w:rsidR="0068171C" w:rsidRPr="00622212" w:rsidRDefault="0068171C" w:rsidP="001339C7">
      <w:pPr>
        <w:autoSpaceDE w:val="0"/>
        <w:autoSpaceDN w:val="0"/>
        <w:adjustRightInd w:val="0"/>
        <w:spacing w:line="240" w:lineRule="auto"/>
        <w:ind w:left="3600" w:firstLine="720"/>
        <w:rPr>
          <w:rFonts w:cs="Times New Roman"/>
          <w:sz w:val="22"/>
        </w:rPr>
      </w:pPr>
      <w:r w:rsidRPr="00622212">
        <w:rPr>
          <w:rFonts w:cs="Times New Roman"/>
          <w:sz w:val="22"/>
        </w:rPr>
        <w:t>Signature</w:t>
      </w:r>
    </w:p>
    <w:p w14:paraId="14AE00B3" w14:textId="77777777" w:rsidR="0068171C" w:rsidRPr="00622212" w:rsidRDefault="0068171C" w:rsidP="001339C7">
      <w:pPr>
        <w:autoSpaceDE w:val="0"/>
        <w:autoSpaceDN w:val="0"/>
        <w:adjustRightInd w:val="0"/>
        <w:spacing w:line="240" w:lineRule="auto"/>
        <w:ind w:left="4320"/>
        <w:rPr>
          <w:rFonts w:cs="Times New Roman"/>
          <w:sz w:val="22"/>
        </w:rPr>
      </w:pPr>
      <w:r w:rsidRPr="00622212">
        <w:rPr>
          <w:rFonts w:cs="Times New Roman"/>
          <w:sz w:val="22"/>
        </w:rPr>
        <w:t>_______________________________________</w:t>
      </w:r>
    </w:p>
    <w:p w14:paraId="725D9CE7" w14:textId="77777777" w:rsidR="0068171C" w:rsidRPr="00622212" w:rsidRDefault="0068171C" w:rsidP="001339C7">
      <w:pPr>
        <w:autoSpaceDE w:val="0"/>
        <w:autoSpaceDN w:val="0"/>
        <w:adjustRightInd w:val="0"/>
        <w:spacing w:line="240" w:lineRule="auto"/>
        <w:ind w:left="4320"/>
        <w:rPr>
          <w:rFonts w:cs="Times New Roman"/>
          <w:sz w:val="22"/>
        </w:rPr>
      </w:pPr>
      <w:r w:rsidRPr="00622212">
        <w:rPr>
          <w:rFonts w:cs="Times New Roman"/>
          <w:sz w:val="22"/>
        </w:rPr>
        <w:t>Print Name</w:t>
      </w:r>
    </w:p>
    <w:p w14:paraId="0C594DDF" w14:textId="77777777" w:rsidR="0068171C" w:rsidRPr="00622212" w:rsidRDefault="0068171C" w:rsidP="001339C7">
      <w:pPr>
        <w:autoSpaceDE w:val="0"/>
        <w:autoSpaceDN w:val="0"/>
        <w:adjustRightInd w:val="0"/>
        <w:spacing w:line="240" w:lineRule="auto"/>
        <w:ind w:left="3600" w:firstLine="720"/>
        <w:rPr>
          <w:rFonts w:cs="Times New Roman"/>
          <w:sz w:val="22"/>
        </w:rPr>
      </w:pPr>
      <w:r w:rsidRPr="00622212">
        <w:rPr>
          <w:rFonts w:cs="Times New Roman"/>
          <w:sz w:val="22"/>
        </w:rPr>
        <w:t>Address________________________________</w:t>
      </w:r>
    </w:p>
    <w:p w14:paraId="590D128A" w14:textId="77777777" w:rsidR="0068171C" w:rsidRPr="00622212" w:rsidRDefault="0068171C" w:rsidP="001339C7">
      <w:pPr>
        <w:autoSpaceDE w:val="0"/>
        <w:autoSpaceDN w:val="0"/>
        <w:adjustRightInd w:val="0"/>
        <w:spacing w:line="240" w:lineRule="auto"/>
        <w:ind w:left="3600" w:firstLine="720"/>
        <w:rPr>
          <w:rFonts w:cs="Times New Roman"/>
          <w:sz w:val="22"/>
        </w:rPr>
      </w:pPr>
      <w:r w:rsidRPr="00622212">
        <w:rPr>
          <w:rFonts w:cs="Times New Roman"/>
          <w:sz w:val="22"/>
        </w:rPr>
        <w:t>_______________________________________</w:t>
      </w:r>
    </w:p>
    <w:p w14:paraId="658D309E" w14:textId="1E028FBC" w:rsidR="0068171C" w:rsidRDefault="0068171C" w:rsidP="001339C7">
      <w:pPr>
        <w:ind w:left="3600" w:firstLine="720"/>
        <w:rPr>
          <w:rFonts w:cs="Times New Roman"/>
          <w:sz w:val="22"/>
        </w:rPr>
      </w:pPr>
      <w:r w:rsidRPr="00622212">
        <w:rPr>
          <w:rFonts w:cs="Times New Roman"/>
          <w:sz w:val="22"/>
        </w:rPr>
        <w:t>Tel. No.________________________________</w:t>
      </w:r>
    </w:p>
    <w:p w14:paraId="6350EC2C" w14:textId="32813BC3" w:rsidR="0092500C" w:rsidRDefault="0092500C" w:rsidP="001339C7">
      <w:pPr>
        <w:ind w:left="3600" w:firstLine="720"/>
        <w:rPr>
          <w:rFonts w:cs="Times New Roman"/>
          <w:sz w:val="22"/>
        </w:rPr>
      </w:pPr>
    </w:p>
    <w:p w14:paraId="22DE7146" w14:textId="4AAC3E34" w:rsidR="0092500C" w:rsidRDefault="0092500C" w:rsidP="001339C7">
      <w:pPr>
        <w:ind w:left="3600" w:firstLine="720"/>
        <w:rPr>
          <w:rFonts w:cs="Times New Roman"/>
          <w:sz w:val="22"/>
        </w:rPr>
      </w:pPr>
    </w:p>
    <w:p w14:paraId="4CDB3E6F" w14:textId="53DAE665" w:rsidR="0092500C" w:rsidRDefault="0092500C" w:rsidP="001339C7">
      <w:pPr>
        <w:ind w:left="3600" w:firstLine="720"/>
        <w:rPr>
          <w:rFonts w:cs="Times New Roman"/>
          <w:sz w:val="22"/>
        </w:rPr>
      </w:pPr>
    </w:p>
    <w:p w14:paraId="296BA90D" w14:textId="6B965469" w:rsidR="0092500C" w:rsidRDefault="0092500C" w:rsidP="0092500C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</w:rPr>
      </w:pPr>
    </w:p>
    <w:p w14:paraId="0370C21C" w14:textId="17D3651F" w:rsidR="0092500C" w:rsidRDefault="0092500C" w:rsidP="0092500C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</w:rPr>
      </w:pPr>
      <w:bookmarkStart w:id="0" w:name="_GoBack"/>
      <w:bookmarkEnd w:id="0"/>
    </w:p>
    <w:p w14:paraId="23DB0B8A" w14:textId="77777777" w:rsidR="0092500C" w:rsidRDefault="0092500C" w:rsidP="0092500C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</w:rPr>
      </w:pPr>
    </w:p>
    <w:p w14:paraId="0FC59181" w14:textId="4F570ABB" w:rsidR="0092500C" w:rsidRPr="00622212" w:rsidRDefault="0092500C" w:rsidP="00FD7445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 w:val="22"/>
        </w:rPr>
      </w:pPr>
      <w:r w:rsidRPr="0024243E">
        <w:rPr>
          <w:color w:val="000000"/>
          <w:sz w:val="22"/>
        </w:rPr>
        <w:t xml:space="preserve">LBF </w:t>
      </w:r>
      <w:r>
        <w:rPr>
          <w:color w:val="000000"/>
          <w:sz w:val="22"/>
        </w:rPr>
        <w:t>3012</w:t>
      </w:r>
      <w:r w:rsidRPr="0024243E">
        <w:rPr>
          <w:color w:val="000000"/>
          <w:sz w:val="22"/>
        </w:rPr>
        <w:t>-</w:t>
      </w:r>
      <w:r>
        <w:rPr>
          <w:color w:val="000000"/>
          <w:sz w:val="22"/>
        </w:rPr>
        <w:t>1</w:t>
      </w:r>
      <w:r>
        <w:rPr>
          <w:color w:val="000000"/>
          <w:sz w:val="22"/>
        </w:rPr>
        <w:t>D</w:t>
      </w:r>
      <w:r w:rsidRPr="0024243E">
        <w:rPr>
          <w:color w:val="000000"/>
          <w:sz w:val="22"/>
        </w:rPr>
        <w:t xml:space="preserve"> (Eff. </w:t>
      </w:r>
      <w:r>
        <w:rPr>
          <w:color w:val="000000"/>
          <w:sz w:val="22"/>
        </w:rPr>
        <w:t>4/22</w:t>
      </w:r>
      <w:r w:rsidRPr="0024243E">
        <w:rPr>
          <w:color w:val="000000"/>
          <w:sz w:val="22"/>
        </w:rPr>
        <w:t>/1</w:t>
      </w:r>
      <w:r>
        <w:rPr>
          <w:color w:val="000000"/>
          <w:sz w:val="22"/>
        </w:rPr>
        <w:t>9</w:t>
      </w:r>
      <w:r w:rsidRPr="0024243E">
        <w:rPr>
          <w:color w:val="000000"/>
          <w:sz w:val="22"/>
        </w:rPr>
        <w:t>)</w:t>
      </w:r>
    </w:p>
    <w:sectPr w:rsidR="0092500C" w:rsidRPr="00622212" w:rsidSect="00C6610F">
      <w:foot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9867" w14:textId="77777777" w:rsidR="0092500C" w:rsidRDefault="0092500C" w:rsidP="0092500C">
      <w:pPr>
        <w:spacing w:line="240" w:lineRule="auto"/>
      </w:pPr>
      <w:r>
        <w:separator/>
      </w:r>
    </w:p>
  </w:endnote>
  <w:endnote w:type="continuationSeparator" w:id="0">
    <w:p w14:paraId="20425AB8" w14:textId="77777777" w:rsidR="0092500C" w:rsidRDefault="0092500C" w:rsidP="0092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B845" w14:textId="77777777" w:rsidR="0092500C" w:rsidRDefault="0092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DE4E" w14:textId="77777777" w:rsidR="0092500C" w:rsidRDefault="0092500C" w:rsidP="0092500C">
      <w:pPr>
        <w:spacing w:line="240" w:lineRule="auto"/>
      </w:pPr>
      <w:r>
        <w:separator/>
      </w:r>
    </w:p>
  </w:footnote>
  <w:footnote w:type="continuationSeparator" w:id="0">
    <w:p w14:paraId="4277FC21" w14:textId="77777777" w:rsidR="0092500C" w:rsidRDefault="0092500C" w:rsidP="009250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CA"/>
    <w:rsid w:val="00001ED7"/>
    <w:rsid w:val="00022AD8"/>
    <w:rsid w:val="00053EF0"/>
    <w:rsid w:val="00060CFC"/>
    <w:rsid w:val="000717B2"/>
    <w:rsid w:val="000809A2"/>
    <w:rsid w:val="00083A0C"/>
    <w:rsid w:val="000A40A7"/>
    <w:rsid w:val="000D344F"/>
    <w:rsid w:val="000D4B9E"/>
    <w:rsid w:val="000F0D81"/>
    <w:rsid w:val="000F5E8F"/>
    <w:rsid w:val="00101315"/>
    <w:rsid w:val="0011275C"/>
    <w:rsid w:val="001339C7"/>
    <w:rsid w:val="00137228"/>
    <w:rsid w:val="001742EF"/>
    <w:rsid w:val="00187445"/>
    <w:rsid w:val="001E697F"/>
    <w:rsid w:val="0020797D"/>
    <w:rsid w:val="00237F07"/>
    <w:rsid w:val="002461FF"/>
    <w:rsid w:val="00254A79"/>
    <w:rsid w:val="00263E84"/>
    <w:rsid w:val="002772C7"/>
    <w:rsid w:val="002800CA"/>
    <w:rsid w:val="00295039"/>
    <w:rsid w:val="002A0FB4"/>
    <w:rsid w:val="002D7BEE"/>
    <w:rsid w:val="002E3EE4"/>
    <w:rsid w:val="00324501"/>
    <w:rsid w:val="003330F2"/>
    <w:rsid w:val="00340730"/>
    <w:rsid w:val="00353087"/>
    <w:rsid w:val="003A4851"/>
    <w:rsid w:val="003C1CD9"/>
    <w:rsid w:val="003C2761"/>
    <w:rsid w:val="003D433E"/>
    <w:rsid w:val="003D678F"/>
    <w:rsid w:val="00411877"/>
    <w:rsid w:val="004143A1"/>
    <w:rsid w:val="0048132C"/>
    <w:rsid w:val="004D33E9"/>
    <w:rsid w:val="004E2791"/>
    <w:rsid w:val="005121C2"/>
    <w:rsid w:val="005126D9"/>
    <w:rsid w:val="00517C49"/>
    <w:rsid w:val="00597963"/>
    <w:rsid w:val="005A28F3"/>
    <w:rsid w:val="00622212"/>
    <w:rsid w:val="006501A3"/>
    <w:rsid w:val="00656643"/>
    <w:rsid w:val="0068171C"/>
    <w:rsid w:val="006B3AF8"/>
    <w:rsid w:val="006F4D10"/>
    <w:rsid w:val="00710C58"/>
    <w:rsid w:val="00725A15"/>
    <w:rsid w:val="0074793F"/>
    <w:rsid w:val="00755F8A"/>
    <w:rsid w:val="00775E23"/>
    <w:rsid w:val="007C142C"/>
    <w:rsid w:val="007D4719"/>
    <w:rsid w:val="007E1EC5"/>
    <w:rsid w:val="008005C8"/>
    <w:rsid w:val="0081685A"/>
    <w:rsid w:val="00826461"/>
    <w:rsid w:val="0083078F"/>
    <w:rsid w:val="00830FAC"/>
    <w:rsid w:val="008430BB"/>
    <w:rsid w:val="0086236B"/>
    <w:rsid w:val="00876E22"/>
    <w:rsid w:val="008B7E5F"/>
    <w:rsid w:val="00920D9A"/>
    <w:rsid w:val="0092500C"/>
    <w:rsid w:val="00974145"/>
    <w:rsid w:val="00980766"/>
    <w:rsid w:val="0098607F"/>
    <w:rsid w:val="009A180A"/>
    <w:rsid w:val="009B5BCA"/>
    <w:rsid w:val="00A06DC9"/>
    <w:rsid w:val="00A34BF4"/>
    <w:rsid w:val="00A35811"/>
    <w:rsid w:val="00A81C01"/>
    <w:rsid w:val="00AF7C5B"/>
    <w:rsid w:val="00B11EDB"/>
    <w:rsid w:val="00B35DC1"/>
    <w:rsid w:val="00B47088"/>
    <w:rsid w:val="00B76D02"/>
    <w:rsid w:val="00B76EBB"/>
    <w:rsid w:val="00BB12BE"/>
    <w:rsid w:val="00C148AC"/>
    <w:rsid w:val="00C14E4A"/>
    <w:rsid w:val="00C6610F"/>
    <w:rsid w:val="00C714CF"/>
    <w:rsid w:val="00CD7A10"/>
    <w:rsid w:val="00CE0C4C"/>
    <w:rsid w:val="00D05F2D"/>
    <w:rsid w:val="00D257B6"/>
    <w:rsid w:val="00D31709"/>
    <w:rsid w:val="00D44A93"/>
    <w:rsid w:val="00D46F99"/>
    <w:rsid w:val="00D62772"/>
    <w:rsid w:val="00D77AD4"/>
    <w:rsid w:val="00D819E6"/>
    <w:rsid w:val="00DB6670"/>
    <w:rsid w:val="00DF74EB"/>
    <w:rsid w:val="00E24E09"/>
    <w:rsid w:val="00E44DF4"/>
    <w:rsid w:val="00E5449D"/>
    <w:rsid w:val="00E87499"/>
    <w:rsid w:val="00E9542A"/>
    <w:rsid w:val="00EA46F3"/>
    <w:rsid w:val="00EA6095"/>
    <w:rsid w:val="00EB648C"/>
    <w:rsid w:val="00ED3F7B"/>
    <w:rsid w:val="00ED766E"/>
    <w:rsid w:val="00F04C54"/>
    <w:rsid w:val="00F14603"/>
    <w:rsid w:val="00F161DA"/>
    <w:rsid w:val="00F777C6"/>
    <w:rsid w:val="00F91E9C"/>
    <w:rsid w:val="00F930C1"/>
    <w:rsid w:val="00F975A4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ABA9"/>
  <w15:chartTrackingRefBased/>
  <w15:docId w15:val="{4A305900-BC40-4A9E-AD07-5B3D7495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B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B5B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50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0C"/>
  </w:style>
  <w:style w:type="paragraph" w:styleId="Footer">
    <w:name w:val="footer"/>
    <w:basedOn w:val="Normal"/>
    <w:link w:val="FooterChar"/>
    <w:uiPriority w:val="99"/>
    <w:unhideWhenUsed/>
    <w:rsid w:val="009250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Hayes</dc:creator>
  <cp:keywords/>
  <dc:description/>
  <cp:lastModifiedBy>Kerri Mikolaities</cp:lastModifiedBy>
  <cp:revision>7</cp:revision>
  <dcterms:created xsi:type="dcterms:W3CDTF">2019-04-12T13:10:00Z</dcterms:created>
  <dcterms:modified xsi:type="dcterms:W3CDTF">2019-04-12T13:21:00Z</dcterms:modified>
</cp:coreProperties>
</file>