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DISTRICT OF NEW HAMPSHIRE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2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 ________-_________-_______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b/>
          <w:color w:val="000000"/>
          <w:sz w:val="20"/>
        </w:rPr>
      </w:pPr>
    </w:p>
    <w:p w:rsidR="00B95C3C" w:rsidRPr="007E0278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2"/>
          <w:szCs w:val="22"/>
        </w:rPr>
      </w:pPr>
    </w:p>
    <w:p w:rsidR="00B95C3C" w:rsidRPr="00013071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2"/>
          <w:u w:val="single"/>
        </w:rPr>
      </w:pPr>
      <w:r w:rsidRPr="00013071">
        <w:rPr>
          <w:b/>
          <w:color w:val="000000"/>
          <w:sz w:val="22"/>
          <w:u w:val="single"/>
        </w:rPr>
        <w:t>ORDER GRANTING MOTION TO DETERMINE SECURED STATUS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  <w:sz w:val="20"/>
        </w:rPr>
      </w:pPr>
      <w:r w:rsidRPr="00013071">
        <w:rPr>
          <w:b/>
          <w:color w:val="000000"/>
          <w:sz w:val="22"/>
          <w:u w:val="single"/>
        </w:rPr>
        <w:t>AND VOID WHOLLY UNSECURED LIEN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b/>
          <w:color w:val="00000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480" w:lineRule="auto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Having considered the Motion to Determine Secured Status and Void Wholly Unsecured Lien of </w:t>
      </w:r>
      <w:r>
        <w:rPr>
          <w:color w:val="000000"/>
          <w:sz w:val="20"/>
          <w:u w:val="words"/>
        </w:rPr>
        <w:t>[</w:t>
      </w:r>
      <w:r w:rsidRPr="00013071">
        <w:rPr>
          <w:color w:val="000000"/>
          <w:sz w:val="20"/>
          <w:u w:val="single"/>
        </w:rPr>
        <w:t>name of lienholder here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 filed by </w:t>
      </w:r>
      <w:r>
        <w:rPr>
          <w:color w:val="000000"/>
          <w:sz w:val="20"/>
          <w:u w:val="words"/>
        </w:rPr>
        <w:t>[</w:t>
      </w:r>
      <w:r w:rsidRPr="00013071">
        <w:rPr>
          <w:color w:val="000000"/>
          <w:sz w:val="20"/>
          <w:u w:val="single"/>
        </w:rPr>
        <w:t>name of moving party here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the motion is hereby granted.  The creditor’s claim is deemed wholly unsecured, and its lien, recorded on </w:t>
      </w:r>
      <w:r>
        <w:rPr>
          <w:color w:val="000000"/>
          <w:sz w:val="20"/>
          <w:u w:val="words"/>
        </w:rPr>
        <w:t>[</w:t>
      </w:r>
      <w:r w:rsidRPr="00013071">
        <w:rPr>
          <w:color w:val="000000"/>
          <w:sz w:val="20"/>
          <w:u w:val="single"/>
        </w:rPr>
        <w:t>insert date recorded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 at </w:t>
      </w:r>
      <w:r>
        <w:rPr>
          <w:color w:val="000000"/>
          <w:sz w:val="20"/>
          <w:u w:val="words"/>
        </w:rPr>
        <w:t>[</w:t>
      </w:r>
      <w:r w:rsidRPr="00013071">
        <w:rPr>
          <w:color w:val="000000"/>
          <w:sz w:val="20"/>
          <w:u w:val="single"/>
        </w:rPr>
        <w:t>name of county here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 County Registry of Deeds, at Book </w:t>
      </w:r>
      <w:r>
        <w:rPr>
          <w:color w:val="000000"/>
          <w:sz w:val="20"/>
          <w:u w:val="words"/>
        </w:rPr>
        <w:t>[</w:t>
      </w:r>
      <w:r w:rsidRPr="00013071">
        <w:rPr>
          <w:color w:val="000000"/>
          <w:sz w:val="20"/>
          <w:u w:val="single"/>
        </w:rPr>
        <w:t>insert book number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Page </w:t>
      </w:r>
      <w:r>
        <w:rPr>
          <w:color w:val="000000"/>
          <w:sz w:val="20"/>
          <w:u w:val="words"/>
        </w:rPr>
        <w:t>[</w:t>
      </w:r>
      <w:r w:rsidRPr="00013071">
        <w:rPr>
          <w:color w:val="000000"/>
          <w:sz w:val="20"/>
          <w:u w:val="single"/>
        </w:rPr>
        <w:t>insert page number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 xml:space="preserve">, shall be void upon completion of the debtor’s plan of reorganization and the court’s issuance of a discharge under 11 U.S.C. § </w:t>
      </w:r>
      <w:r>
        <w:rPr>
          <w:color w:val="000000"/>
          <w:sz w:val="20"/>
          <w:u w:val="words"/>
        </w:rPr>
        <w:t>[</w:t>
      </w:r>
      <w:r w:rsidRPr="00013071">
        <w:rPr>
          <w:color w:val="000000"/>
          <w:sz w:val="20"/>
          <w:u w:val="single"/>
        </w:rPr>
        <w:t>insert 1328(a) or 1141(d)(5), as applicable</w:t>
      </w:r>
      <w:r>
        <w:rPr>
          <w:color w:val="000000"/>
          <w:sz w:val="20"/>
          <w:u w:val="words"/>
        </w:rPr>
        <w:t>]</w:t>
      </w:r>
      <w:r>
        <w:rPr>
          <w:color w:val="000000"/>
          <w:sz w:val="20"/>
        </w:rPr>
        <w:t>.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ab/>
        <w:t xml:space="preserve">ENTERED at </w:t>
      </w:r>
      <w:r w:rsidR="00B823B2">
        <w:rPr>
          <w:color w:val="000000"/>
          <w:sz w:val="20"/>
        </w:rPr>
        <w:t>Concord</w:t>
      </w:r>
      <w:bookmarkStart w:id="0" w:name="_GoBack"/>
      <w:bookmarkEnd w:id="0"/>
      <w:r>
        <w:rPr>
          <w:color w:val="000000"/>
          <w:sz w:val="20"/>
        </w:rPr>
        <w:t>, New Hampshire.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040" w:hanging="5040"/>
        <w:rPr>
          <w:color w:val="000000"/>
          <w:sz w:val="20"/>
        </w:rPr>
      </w:pPr>
      <w:r>
        <w:rPr>
          <w:color w:val="000000"/>
          <w:sz w:val="20"/>
        </w:rPr>
        <w:t xml:space="preserve">Date: ___________________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__________________________________________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4680"/>
        <w:rPr>
          <w:color w:val="000000"/>
          <w:sz w:val="20"/>
        </w:rPr>
      </w:pPr>
      <w:r>
        <w:rPr>
          <w:color w:val="000000"/>
          <w:sz w:val="20"/>
        </w:rPr>
        <w:tab/>
        <w:t>Bankruptcy Judge</w:t>
      </w: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7375E0" w:rsidRDefault="007375E0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7375E0" w:rsidRDefault="007375E0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7375E0" w:rsidRDefault="007375E0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</w:p>
    <w:p w:rsidR="00B95C3C" w:rsidRDefault="00B95C3C" w:rsidP="00B95C3C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20"/>
        </w:rPr>
      </w:pPr>
      <w:r>
        <w:rPr>
          <w:color w:val="000000"/>
          <w:sz w:val="20"/>
        </w:rPr>
        <w:t>[</w:t>
      </w:r>
      <w:r>
        <w:rPr>
          <w:color w:val="000000"/>
          <w:sz w:val="20"/>
          <w:u w:val="words"/>
        </w:rPr>
        <w:t>Note</w:t>
      </w:r>
      <w:r>
        <w:rPr>
          <w:color w:val="000000"/>
          <w:sz w:val="20"/>
        </w:rPr>
        <w:t>:  Leave the date line and signature line blank for completion by the court.]</w:t>
      </w:r>
    </w:p>
    <w:p w:rsidR="00B95C3C" w:rsidRDefault="00B95C3C" w:rsidP="00B95C3C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B95C3C" w:rsidRPr="0024243E" w:rsidRDefault="00B95C3C" w:rsidP="00B95C3C">
      <w:pP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3012-1A</w:t>
      </w:r>
      <w:r w:rsidRPr="0024243E">
        <w:rPr>
          <w:color w:val="000000"/>
          <w:sz w:val="22"/>
          <w:szCs w:val="22"/>
        </w:rPr>
        <w:t xml:space="preserve"> (Eff. </w:t>
      </w:r>
      <w:r w:rsidR="007375E0">
        <w:rPr>
          <w:color w:val="000000"/>
          <w:sz w:val="22"/>
          <w:szCs w:val="22"/>
        </w:rPr>
        <w:t>11/</w:t>
      </w:r>
      <w:r w:rsidR="00B823B2">
        <w:rPr>
          <w:color w:val="000000"/>
          <w:sz w:val="22"/>
          <w:szCs w:val="22"/>
        </w:rPr>
        <w:t>20</w:t>
      </w:r>
      <w:r w:rsidRPr="0024243E">
        <w:rPr>
          <w:color w:val="000000"/>
          <w:sz w:val="22"/>
          <w:szCs w:val="22"/>
        </w:rPr>
        <w:t>/1</w:t>
      </w:r>
      <w:r w:rsidR="00B823B2">
        <w:rPr>
          <w:color w:val="000000"/>
          <w:sz w:val="22"/>
          <w:szCs w:val="22"/>
        </w:rPr>
        <w:t>7</w:t>
      </w:r>
      <w:r w:rsidRPr="0024243E">
        <w:rPr>
          <w:color w:val="000000"/>
          <w:sz w:val="22"/>
          <w:szCs w:val="22"/>
        </w:rPr>
        <w:t>)</w:t>
      </w:r>
    </w:p>
    <w:p w:rsidR="00580485" w:rsidRPr="00B95C3C" w:rsidRDefault="00B823B2" w:rsidP="00B95C3C"/>
    <w:sectPr w:rsidR="00580485" w:rsidRPr="00B95C3C" w:rsidSect="000007A6">
      <w:pgSz w:w="12240" w:h="15840" w:code="1"/>
      <w:pgMar w:top="1440" w:right="1440" w:bottom="576" w:left="1440" w:header="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DF1" w:rsidRDefault="00003DF1" w:rsidP="000C147B">
      <w:r>
        <w:separator/>
      </w:r>
    </w:p>
  </w:endnote>
  <w:endnote w:type="continuationSeparator" w:id="0">
    <w:p w:rsidR="00003DF1" w:rsidRDefault="00003DF1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DF1" w:rsidRDefault="00003DF1" w:rsidP="000C147B">
      <w:r>
        <w:separator/>
      </w:r>
    </w:p>
  </w:footnote>
  <w:footnote w:type="continuationSeparator" w:id="0">
    <w:p w:rsidR="00003DF1" w:rsidRDefault="00003DF1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03DF1"/>
    <w:rsid w:val="000C147B"/>
    <w:rsid w:val="000E0A66"/>
    <w:rsid w:val="001D5571"/>
    <w:rsid w:val="001F134F"/>
    <w:rsid w:val="00371973"/>
    <w:rsid w:val="003E528F"/>
    <w:rsid w:val="00432F21"/>
    <w:rsid w:val="007375E0"/>
    <w:rsid w:val="00746F28"/>
    <w:rsid w:val="00852112"/>
    <w:rsid w:val="009930EF"/>
    <w:rsid w:val="00B823B2"/>
    <w:rsid w:val="00B95C3C"/>
    <w:rsid w:val="00BD5901"/>
    <w:rsid w:val="00F0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46321"/>
  <w15:docId w15:val="{F666AAEE-2132-402F-9D11-AABDC53F8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Jennifer Hayes</cp:lastModifiedBy>
  <cp:revision>5</cp:revision>
  <dcterms:created xsi:type="dcterms:W3CDTF">2016-09-28T22:03:00Z</dcterms:created>
  <dcterms:modified xsi:type="dcterms:W3CDTF">2017-10-12T13:08:00Z</dcterms:modified>
</cp:coreProperties>
</file>