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01" w:rsidRPr="00FC0A10" w:rsidRDefault="00BD5901" w:rsidP="00BD590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</w:rPr>
      </w:pPr>
      <w:r>
        <w:rPr>
          <w:b/>
          <w:smallCaps/>
          <w:color w:val="000000"/>
          <w:sz w:val="22"/>
        </w:rPr>
        <w:t>ANNEX 2 — REQUEST FOR INTERIM FEE AND EXPENSE ALLOWANCE</w:t>
      </w:r>
    </w:p>
    <w:p w:rsidR="00BD5901" w:rsidRPr="00FC0A10" w:rsidRDefault="00BD5901" w:rsidP="00BD590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</w:rPr>
      </w:pPr>
    </w:p>
    <w:p w:rsidR="00BD5901" w:rsidRPr="00BE60FF" w:rsidRDefault="00BD5901" w:rsidP="00BD590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2"/>
          <w:szCs w:val="22"/>
        </w:rPr>
      </w:pPr>
      <w:r w:rsidRPr="00BE60FF">
        <w:rPr>
          <w:b/>
          <w:color w:val="000000"/>
          <w:sz w:val="22"/>
          <w:szCs w:val="22"/>
        </w:rPr>
        <w:t>FEES:</w:t>
      </w:r>
    </w:p>
    <w:p w:rsidR="00BD5901" w:rsidRDefault="00BD5901" w:rsidP="00BD590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0"/>
        </w:rPr>
      </w:pP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0"/>
          <w:u w:val="words"/>
        </w:rPr>
      </w:pPr>
      <w:r w:rsidRPr="00BE60FF">
        <w:rPr>
          <w:sz w:val="20"/>
        </w:rPr>
        <w:t>Applicant_____________________________________________________</w:t>
      </w:r>
      <w:r>
        <w:rPr>
          <w:sz w:val="20"/>
        </w:rPr>
        <w:t>________</w:t>
      </w:r>
      <w:r w:rsidRPr="00BE60FF">
        <w:rPr>
          <w:sz w:val="20"/>
        </w:rPr>
        <w:t>________________________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0"/>
        </w:rPr>
      </w:pPr>
      <w:r w:rsidRPr="00BE60FF">
        <w:rPr>
          <w:sz w:val="20"/>
        </w:rPr>
        <w:t>Representing__________________________________________________________</w:t>
      </w:r>
      <w:r>
        <w:rPr>
          <w:sz w:val="20"/>
        </w:rPr>
        <w:t>________</w:t>
      </w:r>
      <w:r w:rsidRPr="00BE60FF">
        <w:rPr>
          <w:sz w:val="20"/>
        </w:rPr>
        <w:t>________________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0"/>
        </w:rPr>
      </w:pP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6840" w:hanging="6840"/>
        <w:jc w:val="both"/>
        <w:rPr>
          <w:sz w:val="20"/>
          <w:u w:val="words"/>
        </w:rPr>
      </w:pPr>
      <w:r w:rsidRPr="00BE60FF">
        <w:rPr>
          <w:sz w:val="20"/>
        </w:rPr>
        <w:t>1.</w:t>
      </w:r>
      <w:r w:rsidRPr="00BE60FF">
        <w:rPr>
          <w:sz w:val="20"/>
        </w:rPr>
        <w:tab/>
        <w:t>Interim Fee Request Number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________________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0"/>
        </w:rPr>
      </w:pPr>
      <w:r w:rsidRPr="00BE60FF">
        <w:rPr>
          <w:sz w:val="20"/>
        </w:rPr>
        <w:t xml:space="preserve">2.  </w:t>
      </w:r>
      <w:r w:rsidRPr="00BE60FF">
        <w:rPr>
          <w:sz w:val="20"/>
        </w:rPr>
        <w:tab/>
        <w:t>Interim Fees Already Awarded and Paid to Date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0"/>
        </w:rPr>
      </w:pPr>
      <w:r w:rsidRPr="00BE60FF">
        <w:rPr>
          <w:sz w:val="20"/>
        </w:rPr>
        <w:t>3.</w:t>
      </w:r>
      <w:r w:rsidRPr="00BE60FF">
        <w:rPr>
          <w:sz w:val="20"/>
        </w:rPr>
        <w:tab/>
        <w:t>Retainer Already Credited to Date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>$__</w:t>
      </w:r>
      <w:r w:rsidRPr="00BE60FF">
        <w:rPr>
          <w:sz w:val="20"/>
        </w:rPr>
        <w:t>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6120" w:hanging="6120"/>
        <w:jc w:val="both"/>
        <w:rPr>
          <w:sz w:val="20"/>
        </w:rPr>
      </w:pPr>
      <w:r w:rsidRPr="00BE60FF">
        <w:rPr>
          <w:sz w:val="20"/>
        </w:rPr>
        <w:t>4.</w:t>
      </w:r>
      <w:r w:rsidRPr="00BE60FF">
        <w:rPr>
          <w:sz w:val="20"/>
        </w:rPr>
        <w:tab/>
        <w:t xml:space="preserve">Interim Period of Service Covered by this Request </w:t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="00D1175A">
        <w:rPr>
          <w:sz w:val="20"/>
        </w:rPr>
        <w:tab/>
      </w:r>
      <w:r w:rsidRPr="00BE60FF">
        <w:rPr>
          <w:sz w:val="20"/>
        </w:rPr>
        <w:t>____/____/_____to____/____/_</w:t>
      </w:r>
      <w:bookmarkStart w:id="0" w:name="_GoBack"/>
      <w:bookmarkEnd w:id="0"/>
      <w:r w:rsidRPr="00BE60FF">
        <w:rPr>
          <w:sz w:val="20"/>
        </w:rPr>
        <w:t>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6480" w:hanging="6480"/>
        <w:jc w:val="both"/>
        <w:rPr>
          <w:sz w:val="20"/>
        </w:rPr>
      </w:pPr>
      <w:r w:rsidRPr="00BE60FF">
        <w:rPr>
          <w:sz w:val="20"/>
        </w:rPr>
        <w:t>5.</w:t>
      </w:r>
      <w:r w:rsidRPr="00BE60FF">
        <w:rPr>
          <w:sz w:val="20"/>
        </w:rPr>
        <w:tab/>
        <w:t>Hours of Services Performed this Period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________________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6120" w:hanging="6120"/>
        <w:jc w:val="both"/>
        <w:rPr>
          <w:sz w:val="20"/>
        </w:rPr>
      </w:pPr>
      <w:r w:rsidRPr="00BE60FF">
        <w:rPr>
          <w:sz w:val="20"/>
        </w:rPr>
        <w:t>6.</w:t>
      </w:r>
      <w:r w:rsidRPr="00BE60FF">
        <w:rPr>
          <w:sz w:val="20"/>
        </w:rPr>
        <w:tab/>
        <w:t xml:space="preserve">Average Hourly Rate </w:t>
      </w:r>
      <w:r w:rsidR="00E74EE9">
        <w:rPr>
          <w:sz w:val="20"/>
        </w:rPr>
        <w:t xml:space="preserve">for </w:t>
      </w:r>
      <w:r w:rsidRPr="00BE60FF">
        <w:rPr>
          <w:sz w:val="20"/>
        </w:rPr>
        <w:t>this Period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 xml:space="preserve"> 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6480" w:hanging="6480"/>
        <w:jc w:val="both"/>
        <w:rPr>
          <w:sz w:val="20"/>
        </w:rPr>
      </w:pPr>
      <w:r w:rsidRPr="00BE60FF">
        <w:rPr>
          <w:sz w:val="20"/>
        </w:rPr>
        <w:t>7.</w:t>
      </w:r>
      <w:r w:rsidRPr="00BE60FF">
        <w:rPr>
          <w:sz w:val="20"/>
        </w:rPr>
        <w:tab/>
        <w:t xml:space="preserve">Interim Fees Requested for this Period 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760" w:hanging="5760"/>
        <w:jc w:val="both"/>
        <w:rPr>
          <w:sz w:val="20"/>
        </w:rPr>
      </w:pPr>
      <w:r w:rsidRPr="00BE60FF">
        <w:rPr>
          <w:sz w:val="20"/>
        </w:rPr>
        <w:t>8.</w:t>
      </w:r>
      <w:r w:rsidRPr="00BE60FF">
        <w:rPr>
          <w:sz w:val="20"/>
        </w:rPr>
        <w:tab/>
        <w:t>Remaining Retainer to be Credited for this Period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760" w:hanging="5760"/>
        <w:jc w:val="both"/>
        <w:rPr>
          <w:sz w:val="20"/>
        </w:rPr>
      </w:pPr>
      <w:r w:rsidRPr="00BE60FF">
        <w:rPr>
          <w:sz w:val="20"/>
        </w:rPr>
        <w:t>9.</w:t>
      </w:r>
      <w:r w:rsidRPr="00BE60FF">
        <w:rPr>
          <w:sz w:val="20"/>
        </w:rPr>
        <w:tab/>
        <w:t>Net Payment Requested for this Period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b/>
          <w:sz w:val="20"/>
        </w:rPr>
      </w:pP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b/>
          <w:sz w:val="20"/>
          <w:u w:val="double"/>
        </w:rPr>
      </w:pP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2"/>
          <w:szCs w:val="22"/>
        </w:rPr>
      </w:pPr>
      <w:r w:rsidRPr="00BE60FF">
        <w:rPr>
          <w:b/>
          <w:sz w:val="22"/>
          <w:szCs w:val="22"/>
        </w:rPr>
        <w:t>EXPENSES: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200" w:hanging="7200"/>
        <w:jc w:val="both"/>
        <w:rPr>
          <w:sz w:val="20"/>
        </w:rPr>
      </w:pPr>
      <w:r w:rsidRPr="00BE60FF">
        <w:rPr>
          <w:sz w:val="20"/>
        </w:rPr>
        <w:t>1.</w:t>
      </w:r>
      <w:r w:rsidRPr="00BE60FF">
        <w:rPr>
          <w:sz w:val="20"/>
        </w:rPr>
        <w:tab/>
        <w:t>Interim Expense Request Number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________________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6840" w:hanging="6840"/>
        <w:jc w:val="both"/>
        <w:rPr>
          <w:sz w:val="20"/>
        </w:rPr>
      </w:pPr>
      <w:r w:rsidRPr="00BE60FF">
        <w:rPr>
          <w:sz w:val="20"/>
        </w:rPr>
        <w:t>2.</w:t>
      </w:r>
      <w:r w:rsidRPr="00BE60FF">
        <w:rPr>
          <w:sz w:val="20"/>
        </w:rPr>
        <w:tab/>
        <w:t>Expenses Reimbursed to Date Pursuant to Interim Award(s)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920" w:hanging="7920"/>
        <w:jc w:val="both"/>
        <w:rPr>
          <w:sz w:val="20"/>
        </w:rPr>
      </w:pPr>
      <w:r w:rsidRPr="00BE60FF">
        <w:rPr>
          <w:sz w:val="20"/>
        </w:rPr>
        <w:t>3.</w:t>
      </w:r>
      <w:r w:rsidRPr="00BE60FF">
        <w:rPr>
          <w:sz w:val="20"/>
        </w:rPr>
        <w:tab/>
        <w:t>Expense Reimbursement Requested for this Period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0"/>
        </w:rPr>
      </w:pPr>
      <w:r w:rsidRPr="00BE60FF">
        <w:rPr>
          <w:sz w:val="20"/>
        </w:rPr>
        <w:t>4.</w:t>
      </w:r>
      <w:r w:rsidRPr="00BE60FF">
        <w:rPr>
          <w:sz w:val="20"/>
        </w:rPr>
        <w:tab/>
        <w:t>Breakdown of Item No. 3 Total: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760" w:hanging="5760"/>
        <w:jc w:val="both"/>
        <w:rPr>
          <w:sz w:val="20"/>
        </w:rPr>
      </w:pPr>
      <w:r w:rsidRPr="00BE60FF">
        <w:rPr>
          <w:sz w:val="20"/>
        </w:rPr>
        <w:tab/>
      </w:r>
      <w:proofErr w:type="gramStart"/>
      <w:r w:rsidRPr="00BE60FF">
        <w:rPr>
          <w:sz w:val="20"/>
        </w:rPr>
        <w:t>a.  Travel</w:t>
      </w:r>
      <w:proofErr w:type="gramEnd"/>
      <w:r w:rsidRPr="00BE60FF">
        <w:rPr>
          <w:sz w:val="20"/>
        </w:rPr>
        <w:t xml:space="preserve"> Expense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BD5901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760" w:hanging="5760"/>
        <w:jc w:val="both"/>
        <w:rPr>
          <w:sz w:val="20"/>
          <w:u w:val="words"/>
        </w:rPr>
      </w:pPr>
      <w:r w:rsidRPr="00BE60FF">
        <w:rPr>
          <w:sz w:val="20"/>
        </w:rPr>
        <w:tab/>
      </w:r>
      <w:proofErr w:type="gramStart"/>
      <w:r w:rsidRPr="00BE60FF">
        <w:rPr>
          <w:sz w:val="20"/>
        </w:rPr>
        <w:t>b.  Postage</w:t>
      </w:r>
      <w:proofErr w:type="gramEnd"/>
      <w:r w:rsidRPr="00BE60FF">
        <w:rPr>
          <w:sz w:val="20"/>
        </w:rPr>
        <w:t xml:space="preserve">          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760" w:hanging="5760"/>
        <w:jc w:val="both"/>
        <w:rPr>
          <w:sz w:val="20"/>
        </w:rPr>
      </w:pPr>
      <w:r w:rsidRPr="00BE60FF">
        <w:rPr>
          <w:sz w:val="20"/>
        </w:rPr>
        <w:tab/>
      </w:r>
      <w:proofErr w:type="gramStart"/>
      <w:r w:rsidRPr="00BE60FF">
        <w:rPr>
          <w:sz w:val="20"/>
        </w:rPr>
        <w:t>c.  Photocopies</w:t>
      </w:r>
      <w:proofErr w:type="gramEnd"/>
      <w:r w:rsidRPr="00BE60FF">
        <w:rPr>
          <w:sz w:val="20"/>
        </w:rPr>
        <w:t xml:space="preserve"> (max. 10¢/pg.)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040" w:hanging="5040"/>
        <w:jc w:val="both"/>
        <w:rPr>
          <w:sz w:val="20"/>
        </w:rPr>
      </w:pPr>
      <w:r w:rsidRPr="00BE60FF">
        <w:rPr>
          <w:sz w:val="20"/>
        </w:rPr>
        <w:tab/>
      </w:r>
      <w:proofErr w:type="gramStart"/>
      <w:r w:rsidRPr="00BE60FF">
        <w:rPr>
          <w:sz w:val="20"/>
        </w:rPr>
        <w:t>d.  Express</w:t>
      </w:r>
      <w:proofErr w:type="gramEnd"/>
      <w:r w:rsidRPr="00BE60FF">
        <w:rPr>
          <w:sz w:val="20"/>
        </w:rPr>
        <w:t xml:space="preserve"> Mail/Messenger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400" w:hanging="5400"/>
        <w:jc w:val="both"/>
        <w:rPr>
          <w:sz w:val="20"/>
        </w:rPr>
      </w:pPr>
      <w:r w:rsidRPr="00BE60FF">
        <w:rPr>
          <w:sz w:val="20"/>
        </w:rPr>
        <w:tab/>
      </w:r>
      <w:proofErr w:type="gramStart"/>
      <w:r w:rsidRPr="00BE60FF">
        <w:rPr>
          <w:sz w:val="20"/>
        </w:rPr>
        <w:t>e.  Overtime</w:t>
      </w:r>
      <w:proofErr w:type="gramEnd"/>
      <w:r w:rsidRPr="00BE60FF">
        <w:rPr>
          <w:sz w:val="20"/>
        </w:rPr>
        <w:t xml:space="preserve"> Charges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0"/>
        </w:rPr>
      </w:pPr>
      <w:r w:rsidRPr="00BE60FF">
        <w:rPr>
          <w:sz w:val="20"/>
        </w:rPr>
        <w:tab/>
      </w:r>
      <w:proofErr w:type="gramStart"/>
      <w:r w:rsidRPr="00BE60FF">
        <w:rPr>
          <w:sz w:val="20"/>
        </w:rPr>
        <w:t>f.  Other</w:t>
      </w:r>
      <w:proofErr w:type="gramEnd"/>
      <w:r w:rsidRPr="00BE60FF">
        <w:rPr>
          <w:sz w:val="20"/>
        </w:rPr>
        <w:t xml:space="preserve"> Expenses (Itemize):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400" w:hanging="5400"/>
        <w:jc w:val="both"/>
        <w:rPr>
          <w:sz w:val="20"/>
        </w:rPr>
      </w:pPr>
      <w:r w:rsidRPr="00BE60FF">
        <w:rPr>
          <w:sz w:val="20"/>
        </w:rPr>
        <w:tab/>
      </w:r>
      <w:r w:rsidRPr="00BE60FF">
        <w:rPr>
          <w:sz w:val="20"/>
        </w:rPr>
        <w:tab/>
        <w:t>_________________________________</w:t>
      </w:r>
      <w:r w:rsidRPr="00BE60FF">
        <w:rPr>
          <w:sz w:val="20"/>
          <w:u w:val="words"/>
        </w:rPr>
        <w:t xml:space="preserve">      </w:t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  <w:r w:rsidRPr="00BE60FF">
        <w:rPr>
          <w:sz w:val="20"/>
          <w:u w:val="words"/>
        </w:rPr>
        <w:t xml:space="preserve">                       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400" w:hanging="5400"/>
        <w:jc w:val="both"/>
        <w:rPr>
          <w:sz w:val="20"/>
        </w:rPr>
      </w:pPr>
      <w:r w:rsidRPr="00BE60FF">
        <w:rPr>
          <w:sz w:val="20"/>
        </w:rPr>
        <w:tab/>
      </w:r>
      <w:r w:rsidRPr="00BE60FF">
        <w:rPr>
          <w:sz w:val="20"/>
        </w:rPr>
        <w:tab/>
        <w:t>_________________________________</w:t>
      </w:r>
      <w:r w:rsidRPr="00BE60FF">
        <w:rPr>
          <w:sz w:val="20"/>
          <w:u w:val="words"/>
        </w:rPr>
        <w:t xml:space="preserve">      </w:t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  <w:r w:rsidRPr="00BE60FF">
        <w:rPr>
          <w:sz w:val="20"/>
          <w:u w:val="words"/>
        </w:rPr>
        <w:t xml:space="preserve">                       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400" w:hanging="5400"/>
        <w:jc w:val="both"/>
        <w:rPr>
          <w:sz w:val="20"/>
        </w:rPr>
      </w:pPr>
      <w:r w:rsidRPr="00BE60FF">
        <w:rPr>
          <w:sz w:val="20"/>
        </w:rPr>
        <w:tab/>
      </w:r>
      <w:r w:rsidRPr="00BE60FF">
        <w:rPr>
          <w:sz w:val="20"/>
        </w:rPr>
        <w:tab/>
        <w:t>_________________________________</w:t>
      </w:r>
      <w:r w:rsidRPr="00BE60FF">
        <w:rPr>
          <w:sz w:val="20"/>
          <w:u w:val="words"/>
        </w:rPr>
        <w:t xml:space="preserve">      </w:t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  <w:r w:rsidRPr="00BE60FF">
        <w:rPr>
          <w:sz w:val="20"/>
          <w:u w:val="words"/>
        </w:rPr>
        <w:t xml:space="preserve">                       </w:t>
      </w:r>
    </w:p>
    <w:p w:rsidR="00BD5901" w:rsidRPr="00BE60FF" w:rsidRDefault="00BD5901" w:rsidP="00BD590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040" w:hanging="5040"/>
        <w:jc w:val="both"/>
        <w:rPr>
          <w:sz w:val="20"/>
        </w:rPr>
      </w:pPr>
      <w:r w:rsidRPr="00BE60FF">
        <w:rPr>
          <w:sz w:val="20"/>
        </w:rPr>
        <w:tab/>
      </w:r>
    </w:p>
    <w:p w:rsidR="00BD5901" w:rsidRDefault="00BD5901" w:rsidP="00BD590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BD5901" w:rsidRDefault="00BD5901" w:rsidP="00BD590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BD5901" w:rsidRDefault="00BD5901" w:rsidP="00BD590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BD5901" w:rsidRDefault="00BD5901" w:rsidP="00BD590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BD5901" w:rsidRDefault="00BD5901" w:rsidP="00BD590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BD5901" w:rsidRDefault="00BD5901" w:rsidP="00BD590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BD5901" w:rsidRDefault="00BD5901" w:rsidP="00BD590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BD5901" w:rsidRDefault="00BD5901" w:rsidP="00BD590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BD5901" w:rsidRDefault="00BD5901" w:rsidP="00BD590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BD5901" w:rsidRDefault="00BD5901" w:rsidP="00BD5901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BD5901" w:rsidRDefault="00BD5901" w:rsidP="00BD5901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BD5901" w:rsidRPr="0024243E" w:rsidRDefault="00BD5901" w:rsidP="00BD590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2016-1B</w:t>
      </w:r>
      <w:r w:rsidRPr="0024243E">
        <w:rPr>
          <w:color w:val="000000"/>
          <w:sz w:val="22"/>
          <w:szCs w:val="22"/>
        </w:rPr>
        <w:t xml:space="preserve"> (Eff. 1</w:t>
      </w:r>
      <w:r w:rsidR="00E74EE9">
        <w:rPr>
          <w:color w:val="000000"/>
          <w:sz w:val="22"/>
          <w:szCs w:val="22"/>
        </w:rPr>
        <w:t>1</w:t>
      </w:r>
      <w:r w:rsidRPr="0024243E">
        <w:rPr>
          <w:color w:val="000000"/>
          <w:sz w:val="22"/>
          <w:szCs w:val="22"/>
        </w:rPr>
        <w:t>/1/16)</w:t>
      </w:r>
    </w:p>
    <w:p w:rsidR="00580485" w:rsidRPr="00BD5901" w:rsidRDefault="00236612" w:rsidP="00BD5901"/>
    <w:sectPr w:rsidR="00580485" w:rsidRPr="00BD5901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12" w:rsidRDefault="00236612" w:rsidP="000C147B">
      <w:r>
        <w:separator/>
      </w:r>
    </w:p>
  </w:endnote>
  <w:endnote w:type="continuationSeparator" w:id="0">
    <w:p w:rsidR="00236612" w:rsidRDefault="00236612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12" w:rsidRDefault="00236612" w:rsidP="000C147B">
      <w:r>
        <w:separator/>
      </w:r>
    </w:p>
  </w:footnote>
  <w:footnote w:type="continuationSeparator" w:id="0">
    <w:p w:rsidR="00236612" w:rsidRDefault="00236612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C147B"/>
    <w:rsid w:val="001F134F"/>
    <w:rsid w:val="00236612"/>
    <w:rsid w:val="003E528F"/>
    <w:rsid w:val="00432F21"/>
    <w:rsid w:val="00627962"/>
    <w:rsid w:val="009930EF"/>
    <w:rsid w:val="00A30416"/>
    <w:rsid w:val="00BD5901"/>
    <w:rsid w:val="00C3791E"/>
    <w:rsid w:val="00D1175A"/>
    <w:rsid w:val="00E74EE9"/>
    <w:rsid w:val="00F0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KVanVliet</cp:lastModifiedBy>
  <cp:revision>6</cp:revision>
  <dcterms:created xsi:type="dcterms:W3CDTF">2016-09-28T21:54:00Z</dcterms:created>
  <dcterms:modified xsi:type="dcterms:W3CDTF">2016-10-07T18:06:00Z</dcterms:modified>
</cp:coreProperties>
</file>